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103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6804"/>
      </w:tblGrid>
      <w:tr w:rsidR="00941377" w:rsidRPr="003D1BED" w:rsidTr="00FC72EB">
        <w:trPr>
          <w:trHeight w:val="196"/>
        </w:trPr>
        <w:tc>
          <w:tcPr>
            <w:tcW w:w="3544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3629FE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CE6C8B" w:rsidRDefault="006D4A38" w:rsidP="0089272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hyperlink r:id="rId12" w:history="1">
              <w:r w:rsidR="00C63E5B" w:rsidRPr="00402034">
                <w:rPr>
                  <w:rStyle w:val="Lienhypertexte"/>
                  <w:szCs w:val="16"/>
                </w:rPr>
                <w:t>www.ac-creteil.fr</w:t>
              </w:r>
            </w:hyperlink>
          </w:p>
          <w:p w:rsidR="00C63E5B" w:rsidRDefault="00C63E5B" w:rsidP="0089272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</w:p>
          <w:p w:rsidR="00C63E5B" w:rsidRPr="00892728" w:rsidRDefault="00C63E5B" w:rsidP="0089272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D14C92" w:rsidRDefault="00D86EF9" w:rsidP="00D14C92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Titre : </w:t>
            </w:r>
            <w:r w:rsidR="009068EE">
              <w:rPr>
                <w:rFonts w:ascii="Arial" w:hAnsi="Arial" w:cs="Arial"/>
                <w:b/>
                <w:sz w:val="20"/>
                <w:szCs w:val="20"/>
              </w:rPr>
              <w:t>DECHARGE DE SERVICE DES DIRECTEURS</w:t>
            </w:r>
          </w:p>
          <w:p w:rsidR="009068EE" w:rsidRDefault="009068EE" w:rsidP="00D14C92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 ETABLISSEMENTS D’ENSEIGNEMENT PRIVES</w:t>
            </w:r>
          </w:p>
          <w:p w:rsidR="009068EE" w:rsidRPr="00F474CF" w:rsidRDefault="009068EE" w:rsidP="00D14C92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SOUS CONTRAT</w:t>
            </w:r>
          </w:p>
          <w:p w:rsidR="00D14C92" w:rsidRPr="00F474CF" w:rsidRDefault="00D14C92" w:rsidP="00D14C92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4CF">
              <w:rPr>
                <w:rFonts w:ascii="Arial" w:hAnsi="Arial" w:cs="Arial"/>
                <w:sz w:val="20"/>
                <w:szCs w:val="20"/>
              </w:rPr>
              <w:t>A retourner au RECTORAT DE CRETEIL</w:t>
            </w:r>
          </w:p>
          <w:p w:rsidR="00D14C92" w:rsidRPr="00F474CF" w:rsidRDefault="00D14C92" w:rsidP="00D14C92">
            <w:pPr>
              <w:pStyle w:val="Sansinterlign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4CF">
              <w:rPr>
                <w:rFonts w:ascii="Arial" w:hAnsi="Arial" w:cs="Arial"/>
                <w:sz w:val="20"/>
                <w:szCs w:val="20"/>
              </w:rPr>
              <w:t>Division des établissements d’enseignement privés</w:t>
            </w:r>
          </w:p>
          <w:p w:rsidR="00E44EE8" w:rsidRDefault="00D14C92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Année scolaire 2021 </w:t>
            </w:r>
            <w:r w:rsidRPr="00F474C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2022</w:t>
            </w: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FC72EB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10717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-181610</wp:posOffset>
                      </wp:positionV>
                      <wp:extent cx="4991100" cy="5715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2EB" w:rsidRPr="001C34D4" w:rsidRDefault="00FC72EB" w:rsidP="00FC72EB">
                                  <w:pPr>
                                    <w:ind w:right="1029"/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1C34D4"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ETABLISSEMENT </w:t>
                                  </w:r>
                                  <w:proofErr w:type="gramStart"/>
                                  <w:r w:rsidRPr="001C34D4">
                                    <w:rPr>
                                      <w:rFonts w:ascii="Century" w:hAnsi="Century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D’EXERCICE 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61.15pt;margin-top:-14.3pt;width:39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" strokeweight="1pt">
                      <v:textbox>
                        <w:txbxContent>
                          <w:p w:rsidR="00FC72EB" w:rsidRPr="001C34D4" w:rsidRDefault="00FC72EB" w:rsidP="00FC72EB">
                            <w:pPr>
                              <w:ind w:right="1029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4D4"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  <w:u w:val="single"/>
                              </w:rPr>
                              <w:t>ETABLISSEMENT D’EXERCICE 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Pr="005C0504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default" r:id="rId13"/>
          <w:footerReference w:type="even" r:id="rId14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892728" w:rsidRDefault="00371FFC" w:rsidP="00892728">
      <w:pPr>
        <w:pStyle w:val="ServiceInfoHeader"/>
        <w:spacing w:line="360" w:lineRule="auto"/>
        <w:jc w:val="left"/>
        <w:rPr>
          <w:b w:val="0"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>Annexe 13</w:t>
      </w:r>
      <w:r w:rsidR="00892728" w:rsidRPr="00024704">
        <w:rPr>
          <w:sz w:val="28"/>
          <w:szCs w:val="28"/>
          <w:lang w:val="fr-FR"/>
        </w:rPr>
        <w:br/>
      </w:r>
      <w:r w:rsidR="00892728" w:rsidRPr="00343D89">
        <w:rPr>
          <w:b w:val="0"/>
          <w:sz w:val="20"/>
          <w:szCs w:val="20"/>
          <w:lang w:val="fr-FR"/>
        </w:rPr>
        <w:t xml:space="preserve">Circulaire n° </w:t>
      </w:r>
      <w:r w:rsidR="00892728">
        <w:rPr>
          <w:b w:val="0"/>
          <w:sz w:val="20"/>
          <w:szCs w:val="20"/>
          <w:lang w:val="fr-FR"/>
        </w:rPr>
        <w:t>2021</w:t>
      </w:r>
      <w:r w:rsidR="00892728" w:rsidRPr="00343D89">
        <w:rPr>
          <w:b w:val="0"/>
          <w:sz w:val="20"/>
          <w:szCs w:val="20"/>
          <w:lang w:val="fr-FR"/>
        </w:rPr>
        <w:t>-</w:t>
      </w:r>
      <w:r w:rsidR="006D4A38">
        <w:rPr>
          <w:b w:val="0"/>
          <w:sz w:val="20"/>
          <w:szCs w:val="20"/>
          <w:lang w:val="fr-FR"/>
        </w:rPr>
        <w:t>060</w:t>
      </w:r>
      <w:r w:rsidR="00892728" w:rsidRPr="00343D89">
        <w:rPr>
          <w:b w:val="0"/>
          <w:sz w:val="20"/>
          <w:szCs w:val="20"/>
          <w:lang w:val="fr-FR"/>
        </w:rPr>
        <w:t xml:space="preserve"> du </w:t>
      </w:r>
      <w:r w:rsidR="006D4A38">
        <w:rPr>
          <w:b w:val="0"/>
          <w:sz w:val="20"/>
          <w:szCs w:val="20"/>
          <w:lang w:val="fr-FR"/>
        </w:rPr>
        <w:t>05/07/2021</w:t>
      </w:r>
      <w:bookmarkStart w:id="0" w:name="_GoBack"/>
      <w:bookmarkEnd w:id="0"/>
    </w:p>
    <w:p w:rsidR="00C63E5B" w:rsidRDefault="00C63E5B" w:rsidP="00C63E5B">
      <w:pPr>
        <w:pStyle w:val="Corpsdetexte"/>
      </w:pPr>
    </w:p>
    <w:p w:rsidR="00C63E5B" w:rsidRPr="00C63E5B" w:rsidRDefault="00C63E5B" w:rsidP="00C63E5B">
      <w:pPr>
        <w:pStyle w:val="Corpsdetexte"/>
      </w:pPr>
    </w:p>
    <w:p w:rsidR="00181144" w:rsidRPr="00054A12" w:rsidRDefault="00181144" w:rsidP="00181144">
      <w:pPr>
        <w:rPr>
          <w:rFonts w:eastAsia="MS Mincho"/>
          <w:sz w:val="20"/>
          <w:szCs w:val="20"/>
          <w:lang w:eastAsia="ja-JP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du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directeur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r w:rsidRPr="00D96301">
        <w:rPr>
          <w:rFonts w:eastAsia="Times New Roman"/>
          <w:sz w:val="20"/>
          <w:szCs w:val="20"/>
          <w:lang w:eastAsia="ar-SA"/>
        </w:rPr>
        <w:t>: ……………</w:t>
      </w:r>
      <w:r>
        <w:rPr>
          <w:rFonts w:eastAsia="Times New Roman"/>
          <w:sz w:val="20"/>
          <w:szCs w:val="20"/>
          <w:lang w:eastAsia="ar-SA"/>
        </w:rPr>
        <w:t>…………………………..............................................................................</w:t>
      </w:r>
    </w:p>
    <w:p w:rsidR="00181144" w:rsidRPr="00D96301" w:rsidRDefault="00181144" w:rsidP="00181144">
      <w:pPr>
        <w:suppressAutoHyphens/>
        <w:ind w:left="1080" w:right="-108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Nombre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d’enseignements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assurées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à/c </w:t>
      </w:r>
      <w:proofErr w:type="spellStart"/>
      <w:r>
        <w:rPr>
          <w:rFonts w:eastAsia="Times New Roman"/>
          <w:sz w:val="20"/>
          <w:szCs w:val="20"/>
          <w:lang w:eastAsia="ar-SA"/>
        </w:rPr>
        <w:t>du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01/09/</w:t>
      </w:r>
      <w:proofErr w:type="gramStart"/>
      <w:r>
        <w:rPr>
          <w:rFonts w:eastAsia="Times New Roman"/>
          <w:sz w:val="20"/>
          <w:szCs w:val="20"/>
          <w:lang w:eastAsia="ar-SA"/>
        </w:rPr>
        <w:t>2021</w:t>
      </w:r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………………………………………….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Nombre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d’heures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par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semaine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………………………………………………………………….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right="-108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de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l’enseignant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à qui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sont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confiées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les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heures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      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…….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r w:rsidRPr="00D96301">
        <w:rPr>
          <w:rFonts w:eastAsia="Times New Roman"/>
          <w:sz w:val="20"/>
          <w:szCs w:val="20"/>
          <w:lang w:eastAsia="ar-SA"/>
        </w:rPr>
        <w:t>Statut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r w:rsidRPr="00D96301">
        <w:rPr>
          <w:rFonts w:eastAsia="Times New Roman"/>
          <w:sz w:val="20"/>
          <w:szCs w:val="20"/>
          <w:lang w:eastAsia="ar-SA"/>
        </w:rPr>
        <w:tab/>
      </w:r>
      <w:r w:rsidRPr="00D96301">
        <w:rPr>
          <w:rFonts w:eastAsia="Times New Roman"/>
          <w:sz w:val="20"/>
          <w:szCs w:val="20"/>
          <w:lang w:eastAsia="ar-SA"/>
        </w:rPr>
        <w:t xml:space="preserve">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contractuel</w:t>
      </w:r>
      <w:proofErr w:type="spellEnd"/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       </w:t>
      </w:r>
      <w:r w:rsidR="0076390B">
        <w:rPr>
          <w:rFonts w:eastAsia="Times New Roman"/>
          <w:sz w:val="20"/>
          <w:szCs w:val="20"/>
          <w:lang w:eastAsia="ar-SA"/>
        </w:rPr>
        <w:tab/>
      </w:r>
      <w:r w:rsidRPr="00D96301">
        <w:rPr>
          <w:rFonts w:eastAsia="Times New Roman"/>
          <w:sz w:val="20"/>
          <w:szCs w:val="20"/>
          <w:lang w:eastAsia="ar-SA"/>
        </w:rPr>
        <w:t xml:space="preserve">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délégué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(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e)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auxiliaire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(sur poste vacant, agent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temporaire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ou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suppléant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)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Adresse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ar-SA"/>
        </w:rPr>
        <w:t>.</w:t>
      </w:r>
      <w:r w:rsidRPr="00D96301">
        <w:rPr>
          <w:rFonts w:eastAsia="Times New Roman"/>
          <w:sz w:val="20"/>
          <w:szCs w:val="20"/>
          <w:lang w:eastAsia="ar-SA"/>
        </w:rPr>
        <w:t>.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 xml:space="preserve">Nom et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adresse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des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établissements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 w:rsidRPr="00D96301">
        <w:rPr>
          <w:rFonts w:eastAsia="Times New Roman"/>
          <w:sz w:val="20"/>
          <w:szCs w:val="20"/>
          <w:lang w:eastAsia="ar-SA"/>
        </w:rPr>
        <w:t>d’exercice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……………………………………………………………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</w:t>
      </w:r>
    </w:p>
    <w:p w:rsidR="00181144" w:rsidRPr="00D96301" w:rsidRDefault="00181144" w:rsidP="00181144">
      <w:pPr>
        <w:suppressAutoHyphens/>
        <w:ind w:left="-284" w:right="-108" w:firstLine="284"/>
        <w:rPr>
          <w:rFonts w:eastAsia="Times New Roman"/>
          <w:sz w:val="20"/>
          <w:szCs w:val="20"/>
          <w:lang w:eastAsia="ar-SA"/>
        </w:rPr>
      </w:pPr>
      <w:r w:rsidRPr="00D96301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181144" w:rsidRPr="00D96301" w:rsidRDefault="00181144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firstLine="284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D96301">
        <w:rPr>
          <w:rFonts w:eastAsia="Times New Roman"/>
          <w:sz w:val="20"/>
          <w:szCs w:val="20"/>
          <w:lang w:eastAsia="ar-SA"/>
        </w:rPr>
        <w:t>N.B :</w:t>
      </w:r>
      <w:proofErr w:type="gram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s’il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s’agit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d’un personnel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nouvellement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recruté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fournir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un dossier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complet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 xml:space="preserve"> de maître </w:t>
      </w:r>
      <w:proofErr w:type="spellStart"/>
      <w:r w:rsidRPr="00D96301">
        <w:rPr>
          <w:rFonts w:eastAsia="Times New Roman"/>
          <w:sz w:val="20"/>
          <w:szCs w:val="20"/>
          <w:lang w:eastAsia="ar-SA"/>
        </w:rPr>
        <w:t>débutant</w:t>
      </w:r>
      <w:proofErr w:type="spellEnd"/>
      <w:r w:rsidRPr="00D96301">
        <w:rPr>
          <w:rFonts w:eastAsia="Times New Roman"/>
          <w:sz w:val="20"/>
          <w:szCs w:val="20"/>
          <w:lang w:eastAsia="ar-SA"/>
        </w:rPr>
        <w:t>.</w:t>
      </w:r>
    </w:p>
    <w:p w:rsidR="00181144" w:rsidRPr="00D96301" w:rsidRDefault="00181144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76390B">
      <w:pPr>
        <w:suppressAutoHyphens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Les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décharges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de direction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inférieures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une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demi-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décharge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(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soit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13</w:t>
      </w:r>
      <w:proofErr w:type="gramStart"/>
      <w:r w:rsidRPr="00D96301">
        <w:rPr>
          <w:rFonts w:eastAsia="Times New Roman"/>
          <w:b/>
          <w:bCs/>
          <w:sz w:val="20"/>
          <w:szCs w:val="20"/>
          <w:lang w:eastAsia="ar-SA"/>
        </w:rPr>
        <w:t>,50</w:t>
      </w:r>
      <w:proofErr w:type="gram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heures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) ne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peuvent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en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aucun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cas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être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attribuées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des maîtres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contractuels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,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mais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exclusivement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à des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délégués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D96301">
        <w:rPr>
          <w:rFonts w:eastAsia="Times New Roman"/>
          <w:b/>
          <w:bCs/>
          <w:sz w:val="20"/>
          <w:szCs w:val="20"/>
          <w:lang w:eastAsia="ar-SA"/>
        </w:rPr>
        <w:t>auxiliaires</w:t>
      </w:r>
      <w:proofErr w:type="spellEnd"/>
      <w:r w:rsidRPr="00D96301">
        <w:rPr>
          <w:rFonts w:eastAsia="Times New Roman"/>
          <w:b/>
          <w:bCs/>
          <w:sz w:val="20"/>
          <w:szCs w:val="20"/>
          <w:lang w:eastAsia="ar-SA"/>
        </w:rPr>
        <w:t>.</w:t>
      </w:r>
    </w:p>
    <w:p w:rsidR="00181144" w:rsidRDefault="00181144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76390B" w:rsidRDefault="0076390B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C63E5B" w:rsidRPr="00D96301" w:rsidRDefault="00C63E5B" w:rsidP="00181144">
      <w:pPr>
        <w:suppressAutoHyphens/>
        <w:ind w:left="-284" w:firstLine="284"/>
        <w:rPr>
          <w:rFonts w:eastAsia="Times New Roman"/>
          <w:sz w:val="20"/>
          <w:szCs w:val="20"/>
          <w:lang w:eastAsia="ar-SA"/>
        </w:rPr>
      </w:pPr>
    </w:p>
    <w:p w:rsidR="00181144" w:rsidRPr="00D96301" w:rsidRDefault="00181144" w:rsidP="00181144">
      <w:pPr>
        <w:pStyle w:val="Sansinterligne"/>
        <w:ind w:left="-284" w:firstLine="284"/>
        <w:rPr>
          <w:rFonts w:ascii="Arial" w:eastAsia="Times" w:hAnsi="Arial" w:cs="Arial"/>
          <w:sz w:val="20"/>
          <w:szCs w:val="20"/>
          <w:lang w:eastAsia="ar-SA"/>
        </w:rPr>
      </w:pPr>
    </w:p>
    <w:p w:rsidR="00181144" w:rsidRPr="00D96301" w:rsidRDefault="00181144" w:rsidP="00181144">
      <w:pPr>
        <w:pStyle w:val="Sansinterligne"/>
        <w:ind w:left="-284" w:firstLine="284"/>
        <w:rPr>
          <w:rFonts w:ascii="Arial" w:eastAsia="Times" w:hAnsi="Arial" w:cs="Arial"/>
          <w:sz w:val="20"/>
          <w:szCs w:val="20"/>
          <w:lang w:eastAsia="ar-SA"/>
        </w:rPr>
      </w:pP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  <w:t>A ……………………………, le ……………………</w:t>
      </w:r>
    </w:p>
    <w:p w:rsidR="00181144" w:rsidRPr="00D96301" w:rsidRDefault="00181144" w:rsidP="00181144">
      <w:pPr>
        <w:pStyle w:val="Sansinterligne"/>
        <w:ind w:left="-284" w:firstLine="284"/>
        <w:rPr>
          <w:rFonts w:ascii="Arial" w:eastAsia="Times" w:hAnsi="Arial" w:cs="Arial"/>
          <w:sz w:val="20"/>
          <w:szCs w:val="20"/>
          <w:lang w:eastAsia="ar-SA"/>
        </w:rPr>
      </w:pP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</w:r>
      <w:r w:rsidRPr="00D96301">
        <w:rPr>
          <w:rFonts w:ascii="Arial" w:eastAsia="Times" w:hAnsi="Arial" w:cs="Arial"/>
          <w:sz w:val="20"/>
          <w:szCs w:val="20"/>
          <w:lang w:eastAsia="ar-SA"/>
        </w:rPr>
        <w:tab/>
        <w:t>Signature et cachet du chef d’établissement.</w:t>
      </w:r>
    </w:p>
    <w:sectPr w:rsidR="00181144" w:rsidRPr="00D9630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3F" w:rsidRDefault="002F333F" w:rsidP="0079276E">
      <w:r>
        <w:separator/>
      </w:r>
    </w:p>
  </w:endnote>
  <w:endnote w:type="continuationSeparator" w:id="0">
    <w:p w:rsidR="002F333F" w:rsidRDefault="002F333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81144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3F" w:rsidRDefault="002F333F" w:rsidP="0079276E">
      <w:r>
        <w:separator/>
      </w:r>
    </w:p>
  </w:footnote>
  <w:footnote w:type="continuationSeparator" w:id="0">
    <w:p w:rsidR="002F333F" w:rsidRDefault="002F333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0717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107178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447F58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7F58">
      <w:rPr>
        <w:b/>
        <w:sz w:val="24"/>
        <w:szCs w:val="24"/>
      </w:rPr>
      <w:t>DEEP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107178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10469F"/>
    <w:rsid w:val="00107178"/>
    <w:rsid w:val="001200FD"/>
    <w:rsid w:val="00153CE5"/>
    <w:rsid w:val="001648E4"/>
    <w:rsid w:val="00173CDC"/>
    <w:rsid w:val="00181144"/>
    <w:rsid w:val="001C79E5"/>
    <w:rsid w:val="001F209A"/>
    <w:rsid w:val="00202B2A"/>
    <w:rsid w:val="00261828"/>
    <w:rsid w:val="0027061B"/>
    <w:rsid w:val="0028167B"/>
    <w:rsid w:val="002823BE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333F"/>
    <w:rsid w:val="002F54E2"/>
    <w:rsid w:val="003240AC"/>
    <w:rsid w:val="00337709"/>
    <w:rsid w:val="003629FE"/>
    <w:rsid w:val="00371FFC"/>
    <w:rsid w:val="003961F5"/>
    <w:rsid w:val="003A75B3"/>
    <w:rsid w:val="003A7BC3"/>
    <w:rsid w:val="003D1BED"/>
    <w:rsid w:val="003D1DE1"/>
    <w:rsid w:val="003F2312"/>
    <w:rsid w:val="0042101F"/>
    <w:rsid w:val="00447F58"/>
    <w:rsid w:val="004529DA"/>
    <w:rsid w:val="00452D76"/>
    <w:rsid w:val="004608CD"/>
    <w:rsid w:val="004805F3"/>
    <w:rsid w:val="00485290"/>
    <w:rsid w:val="00487208"/>
    <w:rsid w:val="004936AF"/>
    <w:rsid w:val="004B059F"/>
    <w:rsid w:val="004C7346"/>
    <w:rsid w:val="004D057A"/>
    <w:rsid w:val="004D0D46"/>
    <w:rsid w:val="004D1619"/>
    <w:rsid w:val="004E7415"/>
    <w:rsid w:val="00503C56"/>
    <w:rsid w:val="00517E5F"/>
    <w:rsid w:val="00521BCD"/>
    <w:rsid w:val="005261A9"/>
    <w:rsid w:val="00533FB0"/>
    <w:rsid w:val="00541492"/>
    <w:rsid w:val="00542AFE"/>
    <w:rsid w:val="00544729"/>
    <w:rsid w:val="00544A4D"/>
    <w:rsid w:val="0057177D"/>
    <w:rsid w:val="00591AD5"/>
    <w:rsid w:val="005972E3"/>
    <w:rsid w:val="005B11B6"/>
    <w:rsid w:val="005B6F0D"/>
    <w:rsid w:val="005C4846"/>
    <w:rsid w:val="005E2827"/>
    <w:rsid w:val="005F0555"/>
    <w:rsid w:val="005F2E98"/>
    <w:rsid w:val="005F469D"/>
    <w:rsid w:val="00601526"/>
    <w:rsid w:val="0060644F"/>
    <w:rsid w:val="00625D93"/>
    <w:rsid w:val="00651077"/>
    <w:rsid w:val="0066197A"/>
    <w:rsid w:val="00666966"/>
    <w:rsid w:val="0066735B"/>
    <w:rsid w:val="00683520"/>
    <w:rsid w:val="006859B0"/>
    <w:rsid w:val="006A4ADA"/>
    <w:rsid w:val="006D4A38"/>
    <w:rsid w:val="006D502A"/>
    <w:rsid w:val="007059B4"/>
    <w:rsid w:val="00712B22"/>
    <w:rsid w:val="007341D8"/>
    <w:rsid w:val="0076390B"/>
    <w:rsid w:val="007721F0"/>
    <w:rsid w:val="00775E2C"/>
    <w:rsid w:val="007922E0"/>
    <w:rsid w:val="0079276E"/>
    <w:rsid w:val="00794330"/>
    <w:rsid w:val="007B4F8D"/>
    <w:rsid w:val="007B6F11"/>
    <w:rsid w:val="007C0BEB"/>
    <w:rsid w:val="007E2D34"/>
    <w:rsid w:val="007F1724"/>
    <w:rsid w:val="00807CCD"/>
    <w:rsid w:val="0081060F"/>
    <w:rsid w:val="00822782"/>
    <w:rsid w:val="00846721"/>
    <w:rsid w:val="00847039"/>
    <w:rsid w:val="00851458"/>
    <w:rsid w:val="00892728"/>
    <w:rsid w:val="008A73FE"/>
    <w:rsid w:val="008D0260"/>
    <w:rsid w:val="009068EE"/>
    <w:rsid w:val="00930B38"/>
    <w:rsid w:val="00936712"/>
    <w:rsid w:val="00936E45"/>
    <w:rsid w:val="009409C3"/>
    <w:rsid w:val="0094137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27F40"/>
    <w:rsid w:val="00A30EA6"/>
    <w:rsid w:val="00A440C0"/>
    <w:rsid w:val="00A67A28"/>
    <w:rsid w:val="00A84CCB"/>
    <w:rsid w:val="00A913A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90BFA"/>
    <w:rsid w:val="00BF56AA"/>
    <w:rsid w:val="00C0770F"/>
    <w:rsid w:val="00C165BA"/>
    <w:rsid w:val="00C208F8"/>
    <w:rsid w:val="00C220A3"/>
    <w:rsid w:val="00C329EA"/>
    <w:rsid w:val="00C41844"/>
    <w:rsid w:val="00C57944"/>
    <w:rsid w:val="00C63E5B"/>
    <w:rsid w:val="00C66322"/>
    <w:rsid w:val="00C67312"/>
    <w:rsid w:val="00C7451D"/>
    <w:rsid w:val="00C9771B"/>
    <w:rsid w:val="00CB071E"/>
    <w:rsid w:val="00CC1587"/>
    <w:rsid w:val="00CD5E65"/>
    <w:rsid w:val="00CE16E3"/>
    <w:rsid w:val="00CE1BE6"/>
    <w:rsid w:val="00CE6C8B"/>
    <w:rsid w:val="00D10C52"/>
    <w:rsid w:val="00D14C92"/>
    <w:rsid w:val="00D17F6A"/>
    <w:rsid w:val="00D23975"/>
    <w:rsid w:val="00D262B6"/>
    <w:rsid w:val="00D31926"/>
    <w:rsid w:val="00D41B33"/>
    <w:rsid w:val="00D56BBE"/>
    <w:rsid w:val="00D86EF9"/>
    <w:rsid w:val="00D96935"/>
    <w:rsid w:val="00DA058B"/>
    <w:rsid w:val="00DA2090"/>
    <w:rsid w:val="00DB2858"/>
    <w:rsid w:val="00DC5BB5"/>
    <w:rsid w:val="00DD50D6"/>
    <w:rsid w:val="00E05336"/>
    <w:rsid w:val="00E12630"/>
    <w:rsid w:val="00E44EE8"/>
    <w:rsid w:val="00E52312"/>
    <w:rsid w:val="00E669F0"/>
    <w:rsid w:val="00E82579"/>
    <w:rsid w:val="00E84DC0"/>
    <w:rsid w:val="00EE6173"/>
    <w:rsid w:val="00EF2647"/>
    <w:rsid w:val="00EF5CF0"/>
    <w:rsid w:val="00F03E02"/>
    <w:rsid w:val="00F043B7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18BE099"/>
  <w15:docId w15:val="{65157713-17D1-47F2-9E72-1BF9779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paragraph" w:styleId="Sansinterligne">
    <w:name w:val="No Spacing"/>
    <w:uiPriority w:val="1"/>
    <w:qFormat/>
    <w:rsid w:val="0018114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-creteil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F99B4-88B4-4DDB-A214-CFB9EDBCD577}">
  <ds:schemaRefs>
    <ds:schemaRef ds:uri="http://purl.org/dc/terms/"/>
    <ds:schemaRef ds:uri="2c7ddd52-0a06-43b1-a35c-dcb15ea2e3f4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4D5C9-4B70-4220-9F5F-5BBF912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12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http://www.ac-creteil.fr/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2021-06-01T12:28:00Z</cp:lastPrinted>
  <dcterms:created xsi:type="dcterms:W3CDTF">2021-07-05T13:50:00Z</dcterms:created>
  <dcterms:modified xsi:type="dcterms:W3CDTF">2021-07-06T14:01:00Z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