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4D057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  <w:szCs w:val="20"/>
        </w:rPr>
      </w:pPr>
    </w:p>
    <w:p w:rsidR="0079276E" w:rsidRPr="004D057A" w:rsidRDefault="0079276E" w:rsidP="00B55B58">
      <w:pPr>
        <w:pStyle w:val="Corpsdetexte"/>
        <w:rPr>
          <w:noProof/>
          <w:szCs w:val="20"/>
        </w:rPr>
      </w:pPr>
    </w:p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96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3"/>
        <w:gridCol w:w="5028"/>
      </w:tblGrid>
      <w:tr w:rsidR="00941377" w:rsidRPr="003D1BED" w:rsidTr="00E44EE8">
        <w:trPr>
          <w:trHeight w:val="196"/>
        </w:trPr>
        <w:tc>
          <w:tcPr>
            <w:tcW w:w="4653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BC6513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E44EE8" w:rsidRPr="00E44EE8" w:rsidRDefault="00337709" w:rsidP="00E44EE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www.ac-creteil.fr</w:t>
            </w:r>
          </w:p>
          <w:p w:rsidR="00CE6C8B" w:rsidRPr="00CE6C8B" w:rsidRDefault="00CE6C8B" w:rsidP="00E44EE8">
            <w:pPr>
              <w:pStyle w:val="Corpsdetexte"/>
              <w:ind w:right="1529"/>
              <w:rPr>
                <w:b/>
                <w:szCs w:val="20"/>
                <w:u w:val="single"/>
              </w:rPr>
            </w:pPr>
          </w:p>
        </w:tc>
        <w:tc>
          <w:tcPr>
            <w:tcW w:w="5028" w:type="dxa"/>
            <w:shd w:val="clear" w:color="auto" w:fill="auto"/>
          </w:tcPr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Pr="005C0504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A27F4D" w:rsidRPr="00936E45" w:rsidRDefault="00053F74" w:rsidP="00A27F4D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>Annexe 04</w:t>
      </w:r>
      <w:r w:rsidR="00A27F4D" w:rsidRPr="00024704">
        <w:rPr>
          <w:sz w:val="28"/>
          <w:szCs w:val="28"/>
          <w:lang w:val="fr-FR"/>
        </w:rPr>
        <w:br/>
      </w:r>
      <w:r w:rsidR="00A27F4D">
        <w:rPr>
          <w:b w:val="0"/>
          <w:sz w:val="20"/>
          <w:szCs w:val="20"/>
          <w:lang w:val="fr-FR"/>
        </w:rPr>
        <w:t>Circulaire n° 2021-</w:t>
      </w:r>
      <w:r w:rsidR="00110F65">
        <w:rPr>
          <w:b w:val="0"/>
          <w:sz w:val="20"/>
          <w:szCs w:val="20"/>
          <w:lang w:val="fr-FR"/>
        </w:rPr>
        <w:t>060</w:t>
      </w:r>
      <w:r w:rsidR="00A27F4D">
        <w:rPr>
          <w:b w:val="0"/>
          <w:sz w:val="20"/>
          <w:szCs w:val="20"/>
          <w:lang w:val="fr-FR"/>
        </w:rPr>
        <w:t xml:space="preserve"> du </w:t>
      </w:r>
      <w:r w:rsidR="00110F65">
        <w:rPr>
          <w:b w:val="0"/>
          <w:sz w:val="20"/>
          <w:szCs w:val="20"/>
          <w:lang w:val="fr-FR"/>
        </w:rPr>
        <w:t>05/07/</w:t>
      </w:r>
      <w:r w:rsidR="00A27F4D">
        <w:rPr>
          <w:b w:val="0"/>
          <w:sz w:val="20"/>
          <w:szCs w:val="20"/>
          <w:lang w:val="fr-FR"/>
        </w:rPr>
        <w:t>2021</w:t>
      </w:r>
      <w:bookmarkStart w:id="0" w:name="_GoBack"/>
      <w:bookmarkEnd w:id="0"/>
    </w:p>
    <w:p w:rsidR="00A27F4D" w:rsidRDefault="00A27F4D" w:rsidP="00A27F4D">
      <w:pPr>
        <w:pStyle w:val="Objet"/>
      </w:pPr>
    </w:p>
    <w:p w:rsidR="00A27F4D" w:rsidRPr="005C0504" w:rsidRDefault="00A27F4D" w:rsidP="00A27F4D">
      <w:pPr>
        <w:pStyle w:val="Sansinterligne1"/>
        <w:rPr>
          <w:rFonts w:ascii="Arial" w:hAnsi="Arial" w:cs="Arial"/>
          <w:b/>
          <w:sz w:val="20"/>
          <w:szCs w:val="20"/>
        </w:rPr>
      </w:pPr>
      <w:r w:rsidRPr="00997CB9">
        <w:rPr>
          <w:rFonts w:ascii="Arial" w:hAnsi="Arial" w:cs="Arial"/>
          <w:b/>
          <w:sz w:val="20"/>
          <w:szCs w:val="20"/>
        </w:rPr>
        <w:t>Titre</w:t>
      </w:r>
      <w:r w:rsidRPr="00343D89">
        <w:t xml:space="preserve"> : </w:t>
      </w:r>
      <w:r w:rsidRPr="005C0504">
        <w:rPr>
          <w:rFonts w:ascii="Arial" w:hAnsi="Arial" w:cs="Arial"/>
          <w:b/>
          <w:sz w:val="20"/>
          <w:szCs w:val="20"/>
        </w:rPr>
        <w:t>LISTE DES PIECES A FOURNIR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0504">
        <w:rPr>
          <w:rFonts w:ascii="Arial" w:hAnsi="Arial" w:cs="Arial"/>
          <w:b/>
          <w:sz w:val="20"/>
          <w:szCs w:val="20"/>
        </w:rPr>
        <w:t>POUR LA MISE EN PLACE DE LA REMUNERATION</w:t>
      </w:r>
    </w:p>
    <w:p w:rsidR="00A27F4D" w:rsidRDefault="00A27F4D" w:rsidP="00A27F4D">
      <w:pPr>
        <w:pStyle w:val="Sansinterligne1"/>
        <w:jc w:val="center"/>
        <w:rPr>
          <w:rFonts w:ascii="Arial" w:hAnsi="Arial" w:cs="Arial"/>
          <w:b/>
          <w:sz w:val="20"/>
          <w:szCs w:val="20"/>
        </w:rPr>
      </w:pPr>
      <w:r w:rsidRPr="005C0504">
        <w:rPr>
          <w:rFonts w:ascii="Arial" w:hAnsi="Arial" w:cs="Arial"/>
          <w:b/>
          <w:sz w:val="20"/>
          <w:szCs w:val="20"/>
        </w:rPr>
        <w:t>DES MAITRES DEBUTANTS et N'AYANT PAS DE DOSSIER CONNU DANS L'ACADEMIE DE CRETEIL</w:t>
      </w:r>
    </w:p>
    <w:p w:rsidR="00A27F4D" w:rsidRDefault="00A27F4D" w:rsidP="00A27F4D">
      <w:pPr>
        <w:pStyle w:val="Sansinterligne1"/>
        <w:jc w:val="center"/>
        <w:rPr>
          <w:rFonts w:ascii="Arial" w:hAnsi="Arial" w:cs="Arial"/>
          <w:b/>
          <w:sz w:val="20"/>
          <w:szCs w:val="20"/>
        </w:rPr>
      </w:pPr>
    </w:p>
    <w:p w:rsidR="00A27F4D" w:rsidRPr="005C0504" w:rsidRDefault="00A27F4D" w:rsidP="00A27F4D">
      <w:pPr>
        <w:spacing w:before="280"/>
        <w:ind w:right="567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Année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scolaire</w:t>
      </w:r>
      <w:proofErr w:type="spellEnd"/>
      <w:r>
        <w:rPr>
          <w:b/>
          <w:bCs/>
          <w:sz w:val="20"/>
          <w:szCs w:val="20"/>
        </w:rPr>
        <w:t xml:space="preserve"> 2021</w:t>
      </w:r>
      <w:r w:rsidRPr="005C0504">
        <w:rPr>
          <w:b/>
          <w:bCs/>
          <w:sz w:val="20"/>
          <w:szCs w:val="20"/>
        </w:rPr>
        <w:t xml:space="preserve"> / </w:t>
      </w:r>
      <w:r>
        <w:rPr>
          <w:b/>
          <w:bCs/>
          <w:sz w:val="20"/>
          <w:szCs w:val="20"/>
        </w:rPr>
        <w:t>2022</w:t>
      </w:r>
    </w:p>
    <w:p w:rsidR="00A27F4D" w:rsidRPr="00A27F4D" w:rsidRDefault="00A27F4D" w:rsidP="00A27F4D">
      <w:pPr>
        <w:pStyle w:val="Objet"/>
        <w:outlineLvl w:val="0"/>
      </w:pPr>
    </w:p>
    <w:p w:rsidR="00E44EE8" w:rsidRPr="005C0504" w:rsidRDefault="00E44EE8" w:rsidP="00E44EE8">
      <w:pPr>
        <w:rPr>
          <w:b/>
          <w:sz w:val="20"/>
          <w:szCs w:val="20"/>
          <w:u w:val="single"/>
        </w:rPr>
      </w:pPr>
      <w:r w:rsidRPr="005C0504">
        <w:rPr>
          <w:b/>
          <w:sz w:val="20"/>
          <w:szCs w:val="20"/>
          <w:u w:val="single"/>
        </w:rPr>
        <w:t>A/ DOSSIER ADMINISTRATIF</w:t>
      </w:r>
    </w:p>
    <w:p w:rsidR="00E44EE8" w:rsidRPr="005C0504" w:rsidRDefault="00E44EE8" w:rsidP="00E44EE8">
      <w:pPr>
        <w:rPr>
          <w:sz w:val="20"/>
          <w:szCs w:val="20"/>
        </w:rPr>
      </w:pPr>
    </w:p>
    <w:p w:rsidR="00E44EE8" w:rsidRPr="005C0504" w:rsidRDefault="00E44EE8" w:rsidP="00E44EE8">
      <w:pPr>
        <w:pStyle w:val="Paragraphedeliste1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Justificatif d’état civil (photocopie de la carte d’identité ou du passeport).</w:t>
      </w:r>
    </w:p>
    <w:p w:rsidR="00E44EE8" w:rsidRPr="005C0504" w:rsidRDefault="00E44EE8" w:rsidP="00E44EE8">
      <w:pPr>
        <w:pStyle w:val="Paragraphedeliste1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Demande d’extrait de casier judiciaire n° 2 dûme</w:t>
      </w:r>
      <w:r w:rsidR="00BC6513">
        <w:rPr>
          <w:rFonts w:ascii="Arial" w:hAnsi="Arial" w:cs="Arial"/>
          <w:sz w:val="20"/>
          <w:szCs w:val="20"/>
        </w:rPr>
        <w:t>nt complétée par l’intéressé(e) (Annexe N° 05</w:t>
      </w:r>
      <w:r>
        <w:rPr>
          <w:rFonts w:ascii="Arial" w:hAnsi="Arial" w:cs="Arial"/>
          <w:sz w:val="20"/>
          <w:szCs w:val="20"/>
        </w:rPr>
        <w:t>)</w:t>
      </w:r>
    </w:p>
    <w:p w:rsidR="00E44EE8" w:rsidRPr="005C0504" w:rsidRDefault="00E44EE8" w:rsidP="00E44EE8">
      <w:pPr>
        <w:pStyle w:val="Paragraphedeliste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État signalétique et des services militaires.</w:t>
      </w:r>
    </w:p>
    <w:p w:rsidR="00E44EE8" w:rsidRPr="005C0504" w:rsidRDefault="00E44EE8" w:rsidP="00E44EE8">
      <w:pPr>
        <w:pStyle w:val="Paragraphedeliste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 xml:space="preserve">Certificat médical d’aptitude aux fonctions d’enseignant délivré par un médecin agréé (liste des médecins agréés sur le site de l’ARS : </w:t>
      </w:r>
    </w:p>
    <w:p w:rsidR="00E44EE8" w:rsidRPr="005C0504" w:rsidRDefault="00110F65" w:rsidP="00E44EE8">
      <w:pPr>
        <w:pStyle w:val="Paragraphedeliste1"/>
        <w:ind w:left="720"/>
        <w:jc w:val="both"/>
        <w:rPr>
          <w:rFonts w:ascii="Arial" w:hAnsi="Arial" w:cs="Arial"/>
          <w:sz w:val="20"/>
          <w:szCs w:val="20"/>
        </w:rPr>
      </w:pPr>
      <w:hyperlink r:id="rId18" w:history="1">
        <w:r w:rsidR="00E44EE8" w:rsidRPr="005C0504">
          <w:rPr>
            <w:rStyle w:val="Lienhypertexte"/>
            <w:rFonts w:ascii="Arial" w:hAnsi="Arial" w:cs="Arial"/>
            <w:sz w:val="20"/>
            <w:szCs w:val="20"/>
          </w:rPr>
          <w:t>http://www.ars.iledefrance.sante.fr/Liste-des-medecins-agrees</w:t>
        </w:r>
      </w:hyperlink>
      <w:r w:rsidR="00E44EE8" w:rsidRPr="005C0504">
        <w:rPr>
          <w:rStyle w:val="Lienhypertexte"/>
          <w:rFonts w:ascii="Arial" w:hAnsi="Arial" w:cs="Arial"/>
          <w:sz w:val="20"/>
          <w:szCs w:val="20"/>
        </w:rPr>
        <w:t xml:space="preserve"> )</w:t>
      </w:r>
    </w:p>
    <w:p w:rsidR="00E44EE8" w:rsidRPr="005C0504" w:rsidRDefault="00E44EE8" w:rsidP="00E44EE8">
      <w:pPr>
        <w:pStyle w:val="Paragraphedeliste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 xml:space="preserve">Déclaration </w:t>
      </w:r>
      <w:r>
        <w:rPr>
          <w:rFonts w:ascii="Arial" w:hAnsi="Arial" w:cs="Arial"/>
          <w:sz w:val="20"/>
          <w:szCs w:val="20"/>
        </w:rPr>
        <w:t xml:space="preserve">sur l’honneur de l’intéressé(e), sur papier libre, </w:t>
      </w:r>
      <w:r w:rsidRPr="005C0504">
        <w:rPr>
          <w:rFonts w:ascii="Arial" w:hAnsi="Arial" w:cs="Arial"/>
          <w:sz w:val="20"/>
          <w:szCs w:val="20"/>
        </w:rPr>
        <w:t>attestant qu’il n’a fait l’objet ni de mesure d’exclusion de la fonction publique ni de sanction disciplinaire.</w:t>
      </w:r>
    </w:p>
    <w:p w:rsidR="00E44EE8" w:rsidRPr="005C0504" w:rsidRDefault="00E44EE8" w:rsidP="00E44EE8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Copie de tous les titres, diplômes, brevets, possédés par l’intéressé(e)</w:t>
      </w:r>
    </w:p>
    <w:p w:rsidR="00E44EE8" w:rsidRDefault="00E44EE8" w:rsidP="00E44EE8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Curriculum vitae établi par l’intéressé(e) indiquant ses services antérieurs et précisant les établissements et dates d’exercice, les fonctions remplies et les services accomplis.</w:t>
      </w:r>
    </w:p>
    <w:p w:rsidR="00E44EE8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E44EE8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E44EE8" w:rsidRPr="005C0504" w:rsidRDefault="00E44EE8" w:rsidP="00E44EE8">
      <w:pPr>
        <w:rPr>
          <w:b/>
          <w:sz w:val="20"/>
          <w:szCs w:val="20"/>
          <w:u w:val="single"/>
        </w:rPr>
      </w:pPr>
      <w:r w:rsidRPr="005C0504">
        <w:rPr>
          <w:b/>
          <w:sz w:val="20"/>
          <w:szCs w:val="20"/>
          <w:u w:val="single"/>
        </w:rPr>
        <w:t>B/ DOSSIER COMPTABLE</w:t>
      </w:r>
    </w:p>
    <w:p w:rsidR="00E44EE8" w:rsidRPr="005C0504" w:rsidRDefault="00E44EE8" w:rsidP="00E44EE8">
      <w:pPr>
        <w:rPr>
          <w:sz w:val="20"/>
          <w:szCs w:val="20"/>
        </w:rPr>
      </w:pPr>
    </w:p>
    <w:p w:rsidR="00E44EE8" w:rsidRPr="005C0504" w:rsidRDefault="00E44EE8" w:rsidP="00E44EE8">
      <w:pPr>
        <w:pStyle w:val="Paragraphedeliste1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Attestation</w:t>
      </w:r>
      <w:r w:rsidR="00BD4EAD">
        <w:rPr>
          <w:rFonts w:ascii="Arial" w:hAnsi="Arial" w:cs="Arial"/>
          <w:sz w:val="20"/>
          <w:szCs w:val="20"/>
        </w:rPr>
        <w:t xml:space="preserve"> de non rémunération par l’Etat</w:t>
      </w:r>
      <w:r w:rsidR="00997CB9">
        <w:rPr>
          <w:rFonts w:ascii="Arial" w:hAnsi="Arial" w:cs="Arial"/>
          <w:sz w:val="20"/>
          <w:szCs w:val="20"/>
        </w:rPr>
        <w:t xml:space="preserve"> (Annexe</w:t>
      </w:r>
      <w:r>
        <w:rPr>
          <w:rFonts w:ascii="Arial" w:hAnsi="Arial" w:cs="Arial"/>
          <w:sz w:val="20"/>
          <w:szCs w:val="20"/>
        </w:rPr>
        <w:t xml:space="preserve"> </w:t>
      </w:r>
      <w:r w:rsidR="00997CB9">
        <w:rPr>
          <w:rFonts w:ascii="Arial" w:hAnsi="Arial" w:cs="Arial"/>
          <w:sz w:val="20"/>
          <w:szCs w:val="20"/>
        </w:rPr>
        <w:t>0</w:t>
      </w:r>
      <w:r w:rsidR="00BC651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44EE8" w:rsidRPr="005C0504" w:rsidRDefault="00BD4EAD" w:rsidP="00E44EE8">
      <w:pPr>
        <w:pStyle w:val="Paragraphedeliste1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Procès-verbal d’installation</w:t>
      </w:r>
      <w:r w:rsidR="00997CB9">
        <w:rPr>
          <w:rFonts w:ascii="Arial" w:hAnsi="Arial" w:cs="Arial"/>
          <w:sz w:val="20"/>
          <w:szCs w:val="20"/>
        </w:rPr>
        <w:t xml:space="preserve"> (Annexe 0</w:t>
      </w:r>
      <w:r w:rsidR="00BC6513">
        <w:rPr>
          <w:rFonts w:ascii="Arial" w:hAnsi="Arial" w:cs="Arial"/>
          <w:sz w:val="20"/>
          <w:szCs w:val="20"/>
        </w:rPr>
        <w:t>3</w:t>
      </w:r>
      <w:r w:rsidR="00E44EE8">
        <w:rPr>
          <w:rFonts w:ascii="Arial" w:hAnsi="Arial" w:cs="Arial"/>
          <w:sz w:val="20"/>
          <w:szCs w:val="20"/>
        </w:rPr>
        <w:t>)</w:t>
      </w:r>
    </w:p>
    <w:p w:rsidR="00E44EE8" w:rsidRPr="005C0504" w:rsidRDefault="00BD4EAD" w:rsidP="00E44EE8">
      <w:pPr>
        <w:pStyle w:val="Paragraphedeliste1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 renseignements</w:t>
      </w:r>
      <w:r w:rsidR="00997CB9">
        <w:rPr>
          <w:rFonts w:ascii="Arial" w:hAnsi="Arial" w:cs="Arial"/>
          <w:sz w:val="20"/>
          <w:szCs w:val="20"/>
        </w:rPr>
        <w:t xml:space="preserve"> (Annexe 0</w:t>
      </w:r>
      <w:r w:rsidR="00BC6513">
        <w:rPr>
          <w:rFonts w:ascii="Arial" w:hAnsi="Arial" w:cs="Arial"/>
          <w:sz w:val="20"/>
          <w:szCs w:val="20"/>
        </w:rPr>
        <w:t>4</w:t>
      </w:r>
      <w:r w:rsidR="00E44EE8">
        <w:rPr>
          <w:rFonts w:ascii="Arial" w:hAnsi="Arial" w:cs="Arial"/>
          <w:sz w:val="20"/>
          <w:szCs w:val="20"/>
        </w:rPr>
        <w:t>)</w:t>
      </w:r>
    </w:p>
    <w:p w:rsidR="00E44EE8" w:rsidRPr="005C0504" w:rsidRDefault="00E44EE8" w:rsidP="00E44EE8">
      <w:pPr>
        <w:pStyle w:val="Paragraphedeliste1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 xml:space="preserve">Relevé d’identité bancaire ou postal (les chèques annulés </w:t>
      </w:r>
      <w:r>
        <w:rPr>
          <w:rFonts w:ascii="Arial" w:hAnsi="Arial" w:cs="Arial"/>
          <w:sz w:val="20"/>
          <w:szCs w:val="20"/>
        </w:rPr>
        <w:t xml:space="preserve">et les RIB de Livret A </w:t>
      </w:r>
      <w:r w:rsidRPr="005C0504">
        <w:rPr>
          <w:rFonts w:ascii="Arial" w:hAnsi="Arial" w:cs="Arial"/>
          <w:sz w:val="20"/>
          <w:szCs w:val="20"/>
        </w:rPr>
        <w:t xml:space="preserve">ne sont pas admis par la direction </w:t>
      </w:r>
      <w:r>
        <w:rPr>
          <w:rFonts w:ascii="Arial" w:hAnsi="Arial" w:cs="Arial"/>
          <w:sz w:val="20"/>
          <w:szCs w:val="20"/>
        </w:rPr>
        <w:t xml:space="preserve">départementale </w:t>
      </w:r>
      <w:r w:rsidR="00BD4EAD">
        <w:rPr>
          <w:rFonts w:ascii="Arial" w:hAnsi="Arial" w:cs="Arial"/>
          <w:sz w:val="20"/>
          <w:szCs w:val="20"/>
        </w:rPr>
        <w:t>des finances publiques)</w:t>
      </w:r>
      <w:r w:rsidR="00BC6513">
        <w:rPr>
          <w:rFonts w:ascii="Arial" w:hAnsi="Arial" w:cs="Arial"/>
          <w:sz w:val="20"/>
          <w:szCs w:val="20"/>
        </w:rPr>
        <w:t xml:space="preserve"> (Annexe 10</w:t>
      </w:r>
      <w:r>
        <w:rPr>
          <w:rFonts w:ascii="Arial" w:hAnsi="Arial" w:cs="Arial"/>
          <w:sz w:val="20"/>
          <w:szCs w:val="20"/>
        </w:rPr>
        <w:t>)</w:t>
      </w:r>
    </w:p>
    <w:p w:rsidR="00E44EE8" w:rsidRPr="005C0504" w:rsidRDefault="00E44EE8" w:rsidP="00E44EE8">
      <w:pPr>
        <w:pStyle w:val="Paragraphedeliste1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C0504">
        <w:rPr>
          <w:rFonts w:ascii="Arial" w:hAnsi="Arial" w:cs="Arial"/>
          <w:sz w:val="20"/>
          <w:szCs w:val="20"/>
        </w:rPr>
        <w:t>Certificat de scolarité pour tout enfant âgé de plus de 16 ans ou copie du contrat d’apprentissage pour les enfants entre 16 et 18 ans.</w:t>
      </w:r>
    </w:p>
    <w:p w:rsidR="00E44EE8" w:rsidRPr="005C0504" w:rsidRDefault="00997CB9" w:rsidP="00E44EE8">
      <w:pPr>
        <w:pStyle w:val="Paragraphedeliste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Photocopie de l’attestation de la</w:t>
      </w:r>
      <w:r w:rsidR="00E44EE8" w:rsidRPr="005C0504">
        <w:rPr>
          <w:rFonts w:ascii="Arial" w:hAnsi="Arial" w:cs="Arial"/>
          <w:sz w:val="20"/>
          <w:szCs w:val="20"/>
        </w:rPr>
        <w:t xml:space="preserve"> carte vitale</w:t>
      </w:r>
    </w:p>
    <w:p w:rsidR="00E44EE8" w:rsidRPr="005C0504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C208F8" w:rsidRPr="00C208F8" w:rsidRDefault="00C208F8" w:rsidP="00C208F8">
      <w:pPr>
        <w:jc w:val="both"/>
        <w:rPr>
          <w:sz w:val="20"/>
          <w:szCs w:val="20"/>
        </w:rPr>
      </w:pPr>
    </w:p>
    <w:sectPr w:rsidR="00C208F8" w:rsidRPr="00C208F8" w:rsidSect="00261828">
      <w:headerReference w:type="default" r:id="rId19"/>
      <w:footerReference w:type="default" r:id="rId20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2D" w:rsidRDefault="00E9542D" w:rsidP="0079276E">
      <w:r>
        <w:separator/>
      </w:r>
    </w:p>
  </w:endnote>
  <w:endnote w:type="continuationSeparator" w:id="0">
    <w:p w:rsidR="00E9542D" w:rsidRDefault="00E9542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8D" w:rsidRDefault="00D740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8D" w:rsidRDefault="00D7408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E44EE8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2D" w:rsidRDefault="00E9542D" w:rsidP="0079276E">
      <w:r>
        <w:separator/>
      </w:r>
    </w:p>
  </w:footnote>
  <w:footnote w:type="continuationSeparator" w:id="0">
    <w:p w:rsidR="00E9542D" w:rsidRDefault="00E9542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8D" w:rsidRDefault="00D740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D7408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D7408D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447F58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7F58">
      <w:rPr>
        <w:b/>
        <w:sz w:val="24"/>
        <w:szCs w:val="24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8D" w:rsidRDefault="00D7408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D7408D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5DCD"/>
    <w:rsid w:val="00046EC0"/>
    <w:rsid w:val="00053F74"/>
    <w:rsid w:val="000554FD"/>
    <w:rsid w:val="0005585C"/>
    <w:rsid w:val="000740C2"/>
    <w:rsid w:val="00081F5E"/>
    <w:rsid w:val="00085080"/>
    <w:rsid w:val="000924D0"/>
    <w:rsid w:val="0010469F"/>
    <w:rsid w:val="00110F65"/>
    <w:rsid w:val="001200FD"/>
    <w:rsid w:val="001648E4"/>
    <w:rsid w:val="00173CDC"/>
    <w:rsid w:val="001C79E5"/>
    <w:rsid w:val="001E48CE"/>
    <w:rsid w:val="001F209A"/>
    <w:rsid w:val="00202B2A"/>
    <w:rsid w:val="00261828"/>
    <w:rsid w:val="0027061B"/>
    <w:rsid w:val="002823BE"/>
    <w:rsid w:val="00285583"/>
    <w:rsid w:val="00290741"/>
    <w:rsid w:val="00290CE8"/>
    <w:rsid w:val="00293194"/>
    <w:rsid w:val="00295EFD"/>
    <w:rsid w:val="002C53DF"/>
    <w:rsid w:val="002D1A4F"/>
    <w:rsid w:val="002E2161"/>
    <w:rsid w:val="002F54E2"/>
    <w:rsid w:val="003240AC"/>
    <w:rsid w:val="00337709"/>
    <w:rsid w:val="003961F5"/>
    <w:rsid w:val="003A75B3"/>
    <w:rsid w:val="003A7BC3"/>
    <w:rsid w:val="003D1BED"/>
    <w:rsid w:val="003D1DE1"/>
    <w:rsid w:val="003F2312"/>
    <w:rsid w:val="0042101F"/>
    <w:rsid w:val="00447F58"/>
    <w:rsid w:val="004529DA"/>
    <w:rsid w:val="00452D76"/>
    <w:rsid w:val="004608CD"/>
    <w:rsid w:val="00485290"/>
    <w:rsid w:val="00487208"/>
    <w:rsid w:val="004936AF"/>
    <w:rsid w:val="004B059F"/>
    <w:rsid w:val="004C7346"/>
    <w:rsid w:val="004D057A"/>
    <w:rsid w:val="004D0D46"/>
    <w:rsid w:val="004D1619"/>
    <w:rsid w:val="004E7415"/>
    <w:rsid w:val="00503C56"/>
    <w:rsid w:val="00517E5F"/>
    <w:rsid w:val="00521BCD"/>
    <w:rsid w:val="005261A9"/>
    <w:rsid w:val="00530A83"/>
    <w:rsid w:val="00533FB0"/>
    <w:rsid w:val="00541492"/>
    <w:rsid w:val="00544729"/>
    <w:rsid w:val="00544A4D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644F"/>
    <w:rsid w:val="00625D93"/>
    <w:rsid w:val="00651077"/>
    <w:rsid w:val="0066197A"/>
    <w:rsid w:val="00666966"/>
    <w:rsid w:val="0066735B"/>
    <w:rsid w:val="00683520"/>
    <w:rsid w:val="006859B0"/>
    <w:rsid w:val="006A4ADA"/>
    <w:rsid w:val="006D502A"/>
    <w:rsid w:val="006E1692"/>
    <w:rsid w:val="007059B4"/>
    <w:rsid w:val="00712B22"/>
    <w:rsid w:val="007721F0"/>
    <w:rsid w:val="00775E2C"/>
    <w:rsid w:val="007922E0"/>
    <w:rsid w:val="0079276E"/>
    <w:rsid w:val="00794330"/>
    <w:rsid w:val="007B4F8D"/>
    <w:rsid w:val="007B6F11"/>
    <w:rsid w:val="007C0BEB"/>
    <w:rsid w:val="007E2D34"/>
    <w:rsid w:val="007F1724"/>
    <w:rsid w:val="007F7115"/>
    <w:rsid w:val="00807CCD"/>
    <w:rsid w:val="0081060F"/>
    <w:rsid w:val="00822782"/>
    <w:rsid w:val="00846721"/>
    <w:rsid w:val="00847039"/>
    <w:rsid w:val="00851458"/>
    <w:rsid w:val="008A73FE"/>
    <w:rsid w:val="008D0260"/>
    <w:rsid w:val="00930B38"/>
    <w:rsid w:val="00936712"/>
    <w:rsid w:val="00936E45"/>
    <w:rsid w:val="009409C3"/>
    <w:rsid w:val="00941377"/>
    <w:rsid w:val="009669AA"/>
    <w:rsid w:val="009847F5"/>
    <w:rsid w:val="00992DBA"/>
    <w:rsid w:val="00997CB9"/>
    <w:rsid w:val="009A6B90"/>
    <w:rsid w:val="009C0C96"/>
    <w:rsid w:val="009C38EB"/>
    <w:rsid w:val="009F56A7"/>
    <w:rsid w:val="00A10A83"/>
    <w:rsid w:val="00A124A0"/>
    <w:rsid w:val="00A1486F"/>
    <w:rsid w:val="00A27F4D"/>
    <w:rsid w:val="00A30EA6"/>
    <w:rsid w:val="00A440C0"/>
    <w:rsid w:val="00A84CCB"/>
    <w:rsid w:val="00A913A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90BFA"/>
    <w:rsid w:val="00BC6513"/>
    <w:rsid w:val="00BD4EAD"/>
    <w:rsid w:val="00BF56AA"/>
    <w:rsid w:val="00C0770F"/>
    <w:rsid w:val="00C208F8"/>
    <w:rsid w:val="00C220A3"/>
    <w:rsid w:val="00C329EA"/>
    <w:rsid w:val="00C41844"/>
    <w:rsid w:val="00C57944"/>
    <w:rsid w:val="00C66322"/>
    <w:rsid w:val="00C67312"/>
    <w:rsid w:val="00C7451D"/>
    <w:rsid w:val="00C9771B"/>
    <w:rsid w:val="00CB071E"/>
    <w:rsid w:val="00CC1587"/>
    <w:rsid w:val="00CD5E65"/>
    <w:rsid w:val="00CE16E3"/>
    <w:rsid w:val="00CE1BE6"/>
    <w:rsid w:val="00CE6C8B"/>
    <w:rsid w:val="00D10C52"/>
    <w:rsid w:val="00D23975"/>
    <w:rsid w:val="00D31926"/>
    <w:rsid w:val="00D41B33"/>
    <w:rsid w:val="00D53F25"/>
    <w:rsid w:val="00D56BBE"/>
    <w:rsid w:val="00D7408D"/>
    <w:rsid w:val="00D96935"/>
    <w:rsid w:val="00DA2090"/>
    <w:rsid w:val="00DC3607"/>
    <w:rsid w:val="00DC5BB5"/>
    <w:rsid w:val="00DD50D6"/>
    <w:rsid w:val="00E05336"/>
    <w:rsid w:val="00E12630"/>
    <w:rsid w:val="00E44EE8"/>
    <w:rsid w:val="00E669F0"/>
    <w:rsid w:val="00E82579"/>
    <w:rsid w:val="00E84DC0"/>
    <w:rsid w:val="00E9542D"/>
    <w:rsid w:val="00EE6173"/>
    <w:rsid w:val="00EF2647"/>
    <w:rsid w:val="00EF5CF0"/>
    <w:rsid w:val="00F043B7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D38F2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8D7F48"/>
  <w15:docId w15:val="{4828D2EC-5FA1-4A09-A10A-101DE4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rs.iledefrance.sante.fr/Liste-des-medecins-agre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B95D4-F4AB-4F73-9CDC-B695CC24625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7ddd52-0a06-43b1-a35c-dcb15ea2e3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A10BB-D795-4BC2-903D-74A3AC9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http://www.ars.iledefrance.sante.fr/Liste-des-medecins-agrees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2021-06-01T12:57:00Z</cp:lastPrinted>
  <dcterms:created xsi:type="dcterms:W3CDTF">2021-07-05T13:41:00Z</dcterms:created>
  <dcterms:modified xsi:type="dcterms:W3CDTF">2021-07-06T13:50:00Z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