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103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6804"/>
      </w:tblGrid>
      <w:tr w:rsidR="00941377" w:rsidRPr="003D1BED" w:rsidTr="00FC72EB">
        <w:trPr>
          <w:trHeight w:val="196"/>
        </w:trPr>
        <w:tc>
          <w:tcPr>
            <w:tcW w:w="3544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3629FE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CE6C8B" w:rsidRPr="00892728" w:rsidRDefault="00337709" w:rsidP="0089272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www.ac-creteil.fr</w:t>
            </w:r>
          </w:p>
        </w:tc>
        <w:tc>
          <w:tcPr>
            <w:tcW w:w="6804" w:type="dxa"/>
            <w:shd w:val="clear" w:color="auto" w:fill="auto"/>
          </w:tcPr>
          <w:p w:rsidR="00D14C92" w:rsidRPr="00F474CF" w:rsidRDefault="00D86EF9" w:rsidP="00D14C92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Titre : </w:t>
            </w:r>
            <w:r w:rsidR="00D14C92" w:rsidRPr="00F474CF">
              <w:rPr>
                <w:rFonts w:ascii="Arial" w:hAnsi="Arial" w:cs="Arial"/>
                <w:b/>
                <w:sz w:val="20"/>
                <w:szCs w:val="20"/>
              </w:rPr>
              <w:t>FICHE DE RENSEIGNEMENTS</w:t>
            </w:r>
          </w:p>
          <w:p w:rsidR="00D14C92" w:rsidRPr="00F474CF" w:rsidRDefault="00D14C92" w:rsidP="00D14C92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4CF">
              <w:rPr>
                <w:rFonts w:ascii="Arial" w:hAnsi="Arial" w:cs="Arial"/>
                <w:sz w:val="20"/>
                <w:szCs w:val="20"/>
              </w:rPr>
              <w:t>A retourner au RECTORAT DE CRETEIL</w:t>
            </w:r>
          </w:p>
          <w:p w:rsidR="00D14C92" w:rsidRPr="00F474CF" w:rsidRDefault="00D14C92" w:rsidP="00D14C92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4CF">
              <w:rPr>
                <w:rFonts w:ascii="Arial" w:hAnsi="Arial" w:cs="Arial"/>
                <w:sz w:val="20"/>
                <w:szCs w:val="20"/>
              </w:rPr>
              <w:t>Division des établissements d’enseignement privés</w:t>
            </w:r>
          </w:p>
          <w:p w:rsidR="00E44EE8" w:rsidRDefault="00D14C92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Année scolaire 2021 </w:t>
            </w:r>
            <w:r w:rsidRPr="00F474C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2022</w:t>
            </w: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FC72EB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A86AD4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-181610</wp:posOffset>
                      </wp:positionV>
                      <wp:extent cx="4991100" cy="5715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2EB" w:rsidRPr="001C34D4" w:rsidRDefault="00FC72EB" w:rsidP="00FC72EB">
                                  <w:pPr>
                                    <w:ind w:right="1029"/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C34D4"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ETABLISSEMENT </w:t>
                                  </w:r>
                                  <w:proofErr w:type="gramStart"/>
                                  <w:r w:rsidRPr="001C34D4"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D’EXERCICE 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61.15pt;margin-top:-14.3pt;width:39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" strokeweight="1pt">
                      <v:textbox>
                        <w:txbxContent>
                          <w:p w:rsidR="00FC72EB" w:rsidRPr="001C34D4" w:rsidRDefault="00FC72EB" w:rsidP="00FC72EB">
                            <w:pPr>
                              <w:ind w:right="1029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4D4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  <w:u w:val="single"/>
                              </w:rPr>
                              <w:t>ETABLISSEMENT D’EXERCICE 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Pr="005C0504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default" r:id="rId12"/>
          <w:footerReference w:type="even" r:id="rId13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892728" w:rsidRPr="00892728" w:rsidRDefault="003629FE" w:rsidP="00892728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>Annexe 06</w:t>
      </w:r>
      <w:r w:rsidR="00892728" w:rsidRPr="00024704">
        <w:rPr>
          <w:sz w:val="28"/>
          <w:szCs w:val="28"/>
          <w:lang w:val="fr-FR"/>
        </w:rPr>
        <w:br/>
      </w:r>
      <w:r w:rsidR="00892728" w:rsidRPr="00343D89">
        <w:rPr>
          <w:b w:val="0"/>
          <w:sz w:val="20"/>
          <w:szCs w:val="20"/>
          <w:lang w:val="fr-FR"/>
        </w:rPr>
        <w:t xml:space="preserve">Circulaire n° </w:t>
      </w:r>
      <w:r w:rsidR="00892728">
        <w:rPr>
          <w:b w:val="0"/>
          <w:sz w:val="20"/>
          <w:szCs w:val="20"/>
          <w:lang w:val="fr-FR"/>
        </w:rPr>
        <w:t>2021</w:t>
      </w:r>
      <w:r w:rsidR="00892728" w:rsidRPr="00343D89">
        <w:rPr>
          <w:b w:val="0"/>
          <w:sz w:val="20"/>
          <w:szCs w:val="20"/>
          <w:lang w:val="fr-FR"/>
        </w:rPr>
        <w:t>-</w:t>
      </w:r>
      <w:r w:rsidR="00202B83">
        <w:rPr>
          <w:b w:val="0"/>
          <w:sz w:val="20"/>
          <w:szCs w:val="20"/>
          <w:lang w:val="fr-FR"/>
        </w:rPr>
        <w:t>060</w:t>
      </w:r>
      <w:r w:rsidR="00892728" w:rsidRPr="00343D89">
        <w:rPr>
          <w:b w:val="0"/>
          <w:sz w:val="20"/>
          <w:szCs w:val="20"/>
          <w:lang w:val="fr-FR"/>
        </w:rPr>
        <w:t xml:space="preserve"> du </w:t>
      </w:r>
      <w:r w:rsidR="00202B83">
        <w:rPr>
          <w:b w:val="0"/>
          <w:sz w:val="20"/>
          <w:szCs w:val="20"/>
          <w:lang w:val="fr-FR"/>
        </w:rPr>
        <w:t>05/07/2021</w:t>
      </w:r>
      <w:bookmarkStart w:id="0" w:name="_GoBack"/>
      <w:bookmarkEnd w:id="0"/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d'usage : ………………………………</w:t>
      </w:r>
      <w:r w:rsidR="00D86E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 w:rsidRPr="00F474CF">
        <w:rPr>
          <w:rFonts w:ascii="Arial" w:hAnsi="Arial" w:cs="Arial"/>
          <w:sz w:val="20"/>
          <w:szCs w:val="20"/>
        </w:rPr>
        <w:t xml:space="preserve">  P</w:t>
      </w:r>
      <w:r w:rsidR="00D86EF9">
        <w:rPr>
          <w:rFonts w:ascii="Arial" w:hAnsi="Arial" w:cs="Arial"/>
          <w:sz w:val="20"/>
          <w:szCs w:val="20"/>
        </w:rPr>
        <w:t>rénom</w:t>
      </w:r>
      <w:r w:rsidRPr="00F474CF">
        <w:rPr>
          <w:rFonts w:ascii="Arial" w:hAnsi="Arial" w:cs="Arial"/>
          <w:sz w:val="20"/>
          <w:szCs w:val="20"/>
        </w:rPr>
        <w:t> : ………………………………………</w:t>
      </w:r>
      <w:r w:rsidR="00D86EF9">
        <w:rPr>
          <w:rFonts w:ascii="Arial" w:hAnsi="Arial" w:cs="Arial"/>
          <w:sz w:val="20"/>
          <w:szCs w:val="20"/>
        </w:rPr>
        <w:t>….</w:t>
      </w: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F474CF">
        <w:rPr>
          <w:rFonts w:ascii="Arial" w:hAnsi="Arial" w:cs="Arial"/>
          <w:sz w:val="20"/>
          <w:szCs w:val="20"/>
        </w:rPr>
        <w:t>Nom de famille : ……………………………</w:t>
      </w:r>
      <w:r w:rsidR="00D86EF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474CF">
        <w:rPr>
          <w:rFonts w:ascii="Arial" w:hAnsi="Arial" w:cs="Arial"/>
          <w:sz w:val="20"/>
          <w:szCs w:val="20"/>
        </w:rPr>
        <w:t>Date de naissance : …………………………</w:t>
      </w:r>
      <w:r w:rsidR="00D86EF9">
        <w:rPr>
          <w:rFonts w:ascii="Arial" w:hAnsi="Arial" w:cs="Arial"/>
          <w:sz w:val="20"/>
          <w:szCs w:val="20"/>
        </w:rPr>
        <w:t>….</w:t>
      </w:r>
    </w:p>
    <w:p w:rsidR="00FC72EB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F474CF">
        <w:rPr>
          <w:rFonts w:ascii="Arial" w:hAnsi="Arial" w:cs="Arial"/>
          <w:sz w:val="20"/>
          <w:szCs w:val="20"/>
        </w:rPr>
        <w:t>L</w:t>
      </w:r>
      <w:r w:rsidR="00D86EF9">
        <w:rPr>
          <w:rFonts w:ascii="Arial" w:hAnsi="Arial" w:cs="Arial"/>
          <w:sz w:val="20"/>
          <w:szCs w:val="20"/>
        </w:rPr>
        <w:t xml:space="preserve">ieu de naissance : …………………………….   </w:t>
      </w:r>
      <w:r>
        <w:rPr>
          <w:rFonts w:ascii="Arial" w:hAnsi="Arial" w:cs="Arial"/>
          <w:sz w:val="20"/>
          <w:szCs w:val="20"/>
        </w:rPr>
        <w:t xml:space="preserve">    </w:t>
      </w:r>
      <w:r w:rsidRPr="00F474CF">
        <w:rPr>
          <w:rFonts w:ascii="Arial" w:hAnsi="Arial" w:cs="Arial"/>
          <w:sz w:val="20"/>
          <w:szCs w:val="20"/>
        </w:rPr>
        <w:t>Nationalité : …………………………………</w:t>
      </w:r>
      <w:r w:rsidR="00D86EF9">
        <w:rPr>
          <w:rFonts w:ascii="Arial" w:hAnsi="Arial" w:cs="Arial"/>
          <w:sz w:val="20"/>
          <w:szCs w:val="20"/>
        </w:rPr>
        <w:t>…….</w:t>
      </w: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F474CF">
        <w:rPr>
          <w:rFonts w:ascii="Arial" w:hAnsi="Arial" w:cs="Arial"/>
          <w:sz w:val="20"/>
          <w:szCs w:val="20"/>
        </w:rPr>
        <w:t xml:space="preserve">NUMERO INSEE </w:t>
      </w:r>
      <w:r w:rsidRPr="00F474CF">
        <w:rPr>
          <w:rFonts w:ascii="Arial" w:hAnsi="Arial" w:cs="Arial"/>
          <w:b/>
          <w:bCs/>
          <w:sz w:val="20"/>
          <w:szCs w:val="20"/>
        </w:rPr>
        <w:t>|___||___|___||___|___||___|___||___|___|___||___|___|___||___||___|</w:t>
      </w: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F474CF">
        <w:rPr>
          <w:rFonts w:ascii="Arial" w:hAnsi="Arial" w:cs="Arial"/>
          <w:sz w:val="20"/>
          <w:szCs w:val="20"/>
        </w:rPr>
        <w:t xml:space="preserve">Nom et prénom du </w:t>
      </w:r>
      <w:r w:rsidR="00A67A28">
        <w:rPr>
          <w:rFonts w:ascii="Arial" w:hAnsi="Arial" w:cs="Arial"/>
          <w:sz w:val="20"/>
          <w:szCs w:val="20"/>
        </w:rPr>
        <w:t>conjoint</w:t>
      </w:r>
      <w:proofErr w:type="gramStart"/>
      <w:r w:rsidR="00A67A28">
        <w:rPr>
          <w:rFonts w:ascii="Arial" w:hAnsi="Arial" w:cs="Arial"/>
          <w:sz w:val="20"/>
          <w:szCs w:val="20"/>
        </w:rPr>
        <w:t> : ....</w:t>
      </w:r>
      <w:proofErr w:type="gramEnd"/>
      <w:r w:rsidR="00A67A28">
        <w:rPr>
          <w:rFonts w:ascii="Arial" w:hAnsi="Arial" w:cs="Arial"/>
          <w:sz w:val="20"/>
          <w:szCs w:val="20"/>
        </w:rPr>
        <w:t xml:space="preserve">……………………………… Date de naissance du conjoint </w:t>
      </w:r>
      <w:r w:rsidRPr="00F474CF">
        <w:rPr>
          <w:rFonts w:ascii="Arial" w:hAnsi="Arial" w:cs="Arial"/>
          <w:sz w:val="20"/>
          <w:szCs w:val="20"/>
        </w:rPr>
        <w:t>………………………</w:t>
      </w:r>
      <w:r w:rsidR="00D86EF9">
        <w:rPr>
          <w:rFonts w:ascii="Arial" w:hAnsi="Arial" w:cs="Arial"/>
          <w:sz w:val="20"/>
          <w:szCs w:val="20"/>
        </w:rPr>
        <w:t>…</w:t>
      </w: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 w:rsidRPr="00F474CF">
        <w:rPr>
          <w:rFonts w:ascii="Arial" w:hAnsi="Arial" w:cs="Arial"/>
          <w:sz w:val="20"/>
          <w:szCs w:val="20"/>
        </w:rPr>
        <w:t>Adresse personnelle : …………………………………………………………………………</w:t>
      </w:r>
      <w:proofErr w:type="gramStart"/>
      <w:r w:rsidRPr="00F474CF">
        <w:rPr>
          <w:rFonts w:ascii="Arial" w:hAnsi="Arial" w:cs="Arial"/>
          <w:sz w:val="20"/>
          <w:szCs w:val="20"/>
        </w:rPr>
        <w:t>…….</w:t>
      </w:r>
      <w:proofErr w:type="gramEnd"/>
      <w:r w:rsidR="00A27F40">
        <w:rPr>
          <w:rFonts w:ascii="Arial" w:hAnsi="Arial" w:cs="Arial"/>
          <w:sz w:val="20"/>
          <w:szCs w:val="20"/>
        </w:rPr>
        <w:t>……………………….</w:t>
      </w:r>
    </w:p>
    <w:p w:rsidR="00A27F40" w:rsidRDefault="00A27F40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</w:p>
    <w:p w:rsidR="00FC72EB" w:rsidRPr="00F474CF" w:rsidRDefault="00FC72EB" w:rsidP="00FC72EB">
      <w:pPr>
        <w:pStyle w:val="Sansinterlign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Fixe : …………………</w:t>
      </w:r>
      <w:r w:rsidR="005F0555">
        <w:rPr>
          <w:rFonts w:ascii="Arial" w:hAnsi="Arial" w:cs="Arial"/>
          <w:sz w:val="20"/>
          <w:szCs w:val="20"/>
        </w:rPr>
        <w:t>…………………</w:t>
      </w:r>
      <w:r w:rsidRPr="00F474CF">
        <w:rPr>
          <w:rFonts w:ascii="Arial" w:hAnsi="Arial" w:cs="Arial"/>
          <w:sz w:val="20"/>
          <w:szCs w:val="20"/>
        </w:rPr>
        <w:t>Portable : ……………………………………………</w:t>
      </w:r>
      <w:r w:rsidR="00D86EF9">
        <w:rPr>
          <w:rFonts w:ascii="Arial" w:hAnsi="Arial" w:cs="Arial"/>
          <w:sz w:val="20"/>
          <w:szCs w:val="20"/>
        </w:rPr>
        <w:t>……………….</w:t>
      </w:r>
    </w:p>
    <w:p w:rsidR="00FC72EB" w:rsidRPr="00F474CF" w:rsidRDefault="00FC72EB" w:rsidP="00FC72EB">
      <w:pPr>
        <w:pStyle w:val="Sansinterligne1"/>
        <w:ind w:left="3540"/>
        <w:jc w:val="both"/>
        <w:rPr>
          <w:rFonts w:ascii="Arial" w:hAnsi="Arial" w:cs="Arial"/>
          <w:sz w:val="20"/>
          <w:szCs w:val="20"/>
        </w:rPr>
      </w:pPr>
    </w:p>
    <w:p w:rsidR="00892728" w:rsidRDefault="00FC72EB" w:rsidP="00892728">
      <w:pPr>
        <w:rPr>
          <w:sz w:val="20"/>
          <w:szCs w:val="20"/>
        </w:rPr>
      </w:pPr>
      <w:proofErr w:type="gramStart"/>
      <w:r w:rsidRPr="00F474CF">
        <w:rPr>
          <w:sz w:val="20"/>
          <w:szCs w:val="20"/>
        </w:rPr>
        <w:t>DIPLOMES :</w:t>
      </w:r>
      <w:proofErr w:type="gramEnd"/>
      <w:r w:rsidRPr="00F474CF">
        <w:rPr>
          <w:sz w:val="20"/>
          <w:szCs w:val="20"/>
        </w:rPr>
        <w:t xml:space="preserve"> ………………………………………………………………………………………….</w:t>
      </w:r>
    </w:p>
    <w:p w:rsidR="00892728" w:rsidRDefault="00892728" w:rsidP="00892728">
      <w:pPr>
        <w:rPr>
          <w:sz w:val="20"/>
          <w:szCs w:val="20"/>
        </w:rPr>
      </w:pPr>
    </w:p>
    <w:p w:rsidR="00FC72EB" w:rsidRPr="00892728" w:rsidRDefault="00FC72EB" w:rsidP="00892728">
      <w:pPr>
        <w:jc w:val="center"/>
        <w:rPr>
          <w:sz w:val="20"/>
          <w:szCs w:val="20"/>
        </w:rPr>
      </w:pPr>
      <w:r w:rsidRPr="00F474CF">
        <w:rPr>
          <w:b/>
          <w:bCs/>
          <w:sz w:val="20"/>
          <w:szCs w:val="20"/>
          <w:u w:val="single"/>
        </w:rPr>
        <w:t>POSTES OCCUPES LES ANNEES SCOLAIRES PRECEDENTES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2299"/>
      </w:tblGrid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  <w:p w:rsidR="00FC72EB" w:rsidRPr="00F474CF" w:rsidRDefault="00FC72EB" w:rsidP="002B5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74CF">
              <w:rPr>
                <w:b/>
                <w:sz w:val="20"/>
                <w:szCs w:val="20"/>
              </w:rPr>
              <w:t>Périodes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D86EF9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4CF">
              <w:rPr>
                <w:rFonts w:ascii="Arial" w:hAnsi="Arial" w:cs="Arial"/>
                <w:sz w:val="20"/>
                <w:szCs w:val="20"/>
              </w:rPr>
              <w:t>Nom, adresse et numéro de téléphone de l’établissement</w:t>
            </w:r>
          </w:p>
          <w:p w:rsidR="00FC72EB" w:rsidRPr="00F474CF" w:rsidRDefault="00FC72EB" w:rsidP="00D86EF9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4CF">
              <w:rPr>
                <w:rFonts w:ascii="Arial" w:hAnsi="Arial" w:cs="Arial"/>
                <w:b/>
                <w:sz w:val="20"/>
                <w:szCs w:val="20"/>
              </w:rPr>
              <w:t>Préciser si l’établissement était</w:t>
            </w:r>
          </w:p>
          <w:p w:rsidR="00FC72EB" w:rsidRPr="00F474CF" w:rsidRDefault="00FC72EB" w:rsidP="00D86EF9">
            <w:pPr>
              <w:pStyle w:val="Sansinterligne1"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4CF">
              <w:rPr>
                <w:rFonts w:ascii="Arial" w:hAnsi="Arial" w:cs="Arial"/>
                <w:b/>
                <w:sz w:val="20"/>
                <w:szCs w:val="20"/>
              </w:rPr>
              <w:t>public – privé sous contrat – privé hors contrat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B" w:rsidRDefault="0028167B" w:rsidP="0028167B">
            <w:pPr>
              <w:jc w:val="center"/>
              <w:rPr>
                <w:sz w:val="20"/>
                <w:szCs w:val="20"/>
              </w:rPr>
            </w:pPr>
          </w:p>
          <w:p w:rsidR="00FC72EB" w:rsidRPr="00F474CF" w:rsidRDefault="00FC72EB" w:rsidP="0028167B">
            <w:pPr>
              <w:jc w:val="center"/>
              <w:rPr>
                <w:b/>
                <w:sz w:val="20"/>
                <w:szCs w:val="20"/>
              </w:rPr>
            </w:pPr>
            <w:r w:rsidRPr="00F474CF">
              <w:rPr>
                <w:b/>
                <w:sz w:val="20"/>
                <w:szCs w:val="20"/>
              </w:rPr>
              <w:t xml:space="preserve">Disciplines </w:t>
            </w:r>
            <w:proofErr w:type="spellStart"/>
            <w:r w:rsidRPr="00F474CF">
              <w:rPr>
                <w:b/>
                <w:sz w:val="20"/>
                <w:szCs w:val="20"/>
              </w:rPr>
              <w:t>enseignées</w:t>
            </w:r>
            <w:proofErr w:type="spellEnd"/>
          </w:p>
        </w:tc>
      </w:tr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</w:p>
        </w:tc>
      </w:tr>
    </w:tbl>
    <w:p w:rsidR="00E44EE8" w:rsidRDefault="00E44EE8" w:rsidP="00892728">
      <w:pPr>
        <w:pStyle w:val="Paragraphedeliste1"/>
        <w:ind w:left="0"/>
        <w:jc w:val="both"/>
        <w:rPr>
          <w:rFonts w:ascii="Arial" w:hAnsi="Arial" w:cs="Arial"/>
          <w:sz w:val="20"/>
          <w:szCs w:val="20"/>
        </w:rPr>
      </w:pPr>
    </w:p>
    <w:p w:rsidR="00FC72EB" w:rsidRPr="00F474CF" w:rsidRDefault="00FC72EB" w:rsidP="00892728">
      <w:pPr>
        <w:pStyle w:val="Sansinterligne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74CF">
        <w:rPr>
          <w:rFonts w:ascii="Arial" w:hAnsi="Arial" w:cs="Arial"/>
          <w:b/>
          <w:sz w:val="20"/>
          <w:szCs w:val="20"/>
          <w:u w:val="single"/>
        </w:rPr>
        <w:t>SITUATION DE FAMILLE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284"/>
      </w:tblGrid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  <w:proofErr w:type="spellStart"/>
            <w:r w:rsidRPr="00F474CF">
              <w:rPr>
                <w:sz w:val="20"/>
                <w:szCs w:val="20"/>
              </w:rPr>
              <w:t>Célibataire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3629FE" w:rsidRDefault="00FC72EB" w:rsidP="002B5AB8">
            <w:pPr>
              <w:rPr>
                <w:sz w:val="20"/>
                <w:szCs w:val="20"/>
              </w:rPr>
            </w:pPr>
            <w:proofErr w:type="spellStart"/>
            <w:r w:rsidRPr="003629FE">
              <w:rPr>
                <w:sz w:val="20"/>
                <w:szCs w:val="20"/>
              </w:rPr>
              <w:t>Marié</w:t>
            </w:r>
            <w:proofErr w:type="spellEnd"/>
            <w:r w:rsidRPr="003629FE">
              <w:rPr>
                <w:sz w:val="20"/>
                <w:szCs w:val="20"/>
              </w:rPr>
              <w:t xml:space="preserve">(e) – Date du </w:t>
            </w:r>
            <w:proofErr w:type="spellStart"/>
            <w:r w:rsidRPr="003629FE">
              <w:rPr>
                <w:sz w:val="20"/>
                <w:szCs w:val="20"/>
              </w:rPr>
              <w:t>mariage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3629FE" w:rsidRDefault="00FC72EB" w:rsidP="002B5AB8">
            <w:pPr>
              <w:rPr>
                <w:sz w:val="20"/>
                <w:szCs w:val="20"/>
              </w:rPr>
            </w:pPr>
            <w:proofErr w:type="spellStart"/>
            <w:r w:rsidRPr="003629FE">
              <w:rPr>
                <w:sz w:val="20"/>
                <w:szCs w:val="20"/>
              </w:rPr>
              <w:t>Marié</w:t>
            </w:r>
            <w:proofErr w:type="spellEnd"/>
            <w:r w:rsidRPr="003629FE">
              <w:rPr>
                <w:sz w:val="20"/>
                <w:szCs w:val="20"/>
              </w:rPr>
              <w:t>(e) – Profession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  <w:proofErr w:type="spellStart"/>
            <w:r w:rsidRPr="00F474CF">
              <w:rPr>
                <w:sz w:val="20"/>
                <w:szCs w:val="20"/>
              </w:rPr>
              <w:t>Veuf</w:t>
            </w:r>
            <w:proofErr w:type="spellEnd"/>
            <w:r w:rsidRPr="00F474CF">
              <w:rPr>
                <w:sz w:val="20"/>
                <w:szCs w:val="20"/>
              </w:rPr>
              <w:t>(</w:t>
            </w:r>
            <w:proofErr w:type="spellStart"/>
            <w:r w:rsidRPr="00F474CF">
              <w:rPr>
                <w:sz w:val="20"/>
                <w:szCs w:val="20"/>
              </w:rPr>
              <w:t>ve</w:t>
            </w:r>
            <w:proofErr w:type="spellEnd"/>
            <w:r w:rsidRPr="00F474CF">
              <w:rPr>
                <w:sz w:val="20"/>
                <w:szCs w:val="20"/>
              </w:rPr>
              <w:t xml:space="preserve">) – date de </w:t>
            </w:r>
            <w:proofErr w:type="spellStart"/>
            <w:r w:rsidRPr="00F474CF">
              <w:rPr>
                <w:sz w:val="20"/>
                <w:szCs w:val="20"/>
              </w:rPr>
              <w:t>décès</w:t>
            </w:r>
            <w:proofErr w:type="spellEnd"/>
            <w:r w:rsidRPr="00F474CF">
              <w:rPr>
                <w:sz w:val="20"/>
                <w:szCs w:val="20"/>
              </w:rPr>
              <w:t xml:space="preserve"> du conjoint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  <w:proofErr w:type="spellStart"/>
            <w:r w:rsidRPr="00F474CF">
              <w:rPr>
                <w:sz w:val="20"/>
                <w:szCs w:val="20"/>
              </w:rPr>
              <w:t>Séparé</w:t>
            </w:r>
            <w:proofErr w:type="spellEnd"/>
            <w:r w:rsidRPr="00F474CF">
              <w:rPr>
                <w:sz w:val="20"/>
                <w:szCs w:val="20"/>
              </w:rPr>
              <w:t xml:space="preserve">(e) – de fait – </w:t>
            </w:r>
            <w:proofErr w:type="spellStart"/>
            <w:r w:rsidRPr="00F474CF">
              <w:rPr>
                <w:sz w:val="20"/>
                <w:szCs w:val="20"/>
              </w:rPr>
              <w:t>légalement</w:t>
            </w:r>
            <w:proofErr w:type="spellEnd"/>
            <w:r w:rsidRPr="00F474CF">
              <w:rPr>
                <w:sz w:val="20"/>
                <w:szCs w:val="20"/>
              </w:rPr>
              <w:t xml:space="preserve"> – date de la </w:t>
            </w:r>
            <w:proofErr w:type="spellStart"/>
            <w:r w:rsidRPr="00F474CF">
              <w:rPr>
                <w:sz w:val="20"/>
                <w:szCs w:val="20"/>
              </w:rPr>
              <w:t>séparation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rPr>
                <w:sz w:val="20"/>
                <w:szCs w:val="20"/>
              </w:rPr>
            </w:pPr>
            <w:r w:rsidRPr="00F474CF">
              <w:rPr>
                <w:sz w:val="20"/>
                <w:szCs w:val="20"/>
              </w:rPr>
              <w:t>Divorcé(e) – Date du divorce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EB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892728" w:rsidP="002B5A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Remarié</w:t>
            </w:r>
            <w:proofErr w:type="spellEnd"/>
            <w:r>
              <w:rPr>
                <w:sz w:val="20"/>
                <w:szCs w:val="20"/>
              </w:rPr>
              <w:t xml:space="preserve">(e) – Date du </w:t>
            </w:r>
            <w:proofErr w:type="spellStart"/>
            <w:r>
              <w:rPr>
                <w:sz w:val="20"/>
                <w:szCs w:val="20"/>
              </w:rPr>
              <w:t>remariage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B" w:rsidRPr="00F474CF" w:rsidRDefault="00FC72EB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F9" w:rsidRPr="00F474CF" w:rsidTr="002B5A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9" w:rsidRDefault="00D86EF9" w:rsidP="002B5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et </w:t>
            </w:r>
            <w:proofErr w:type="spellStart"/>
            <w:r>
              <w:rPr>
                <w:sz w:val="20"/>
                <w:szCs w:val="20"/>
              </w:rPr>
              <w:t>Prénom</w:t>
            </w:r>
            <w:proofErr w:type="spellEnd"/>
            <w:r>
              <w:rPr>
                <w:sz w:val="20"/>
                <w:szCs w:val="20"/>
              </w:rPr>
              <w:t xml:space="preserve"> du conjoint – Sa date de naissance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F9" w:rsidRPr="00F474CF" w:rsidRDefault="00D86EF9" w:rsidP="002B5AB8">
            <w:pPr>
              <w:pStyle w:val="Sansinterligne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8F8" w:rsidRPr="00C208F8" w:rsidRDefault="00C208F8" w:rsidP="00892728">
      <w:pPr>
        <w:jc w:val="both"/>
        <w:rPr>
          <w:sz w:val="20"/>
          <w:szCs w:val="20"/>
        </w:rPr>
      </w:pPr>
    </w:p>
    <w:sectPr w:rsidR="00C208F8" w:rsidRPr="00C208F8" w:rsidSect="00261828">
      <w:headerReference w:type="default" r:id="rId14"/>
      <w:footerReference w:type="default" r:id="rId15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58" w:rsidRDefault="00DB2858" w:rsidP="0079276E">
      <w:r>
        <w:separator/>
      </w:r>
    </w:p>
  </w:endnote>
  <w:endnote w:type="continuationSeparator" w:id="0">
    <w:p w:rsidR="00DB2858" w:rsidRDefault="00DB285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A67A28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58" w:rsidRDefault="00DB2858" w:rsidP="0079276E">
      <w:r>
        <w:separator/>
      </w:r>
    </w:p>
  </w:footnote>
  <w:footnote w:type="continuationSeparator" w:id="0">
    <w:p w:rsidR="00DB2858" w:rsidRDefault="00DB285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86AD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A86AD4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447F58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7F58">
      <w:rPr>
        <w:b/>
        <w:sz w:val="24"/>
        <w:szCs w:val="24"/>
      </w:rPr>
      <w:t>DEEP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A86AD4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10469F"/>
    <w:rsid w:val="001200FD"/>
    <w:rsid w:val="00153CE5"/>
    <w:rsid w:val="001648E4"/>
    <w:rsid w:val="00173CDC"/>
    <w:rsid w:val="001C79E5"/>
    <w:rsid w:val="001F209A"/>
    <w:rsid w:val="00202B2A"/>
    <w:rsid w:val="00202B83"/>
    <w:rsid w:val="00261828"/>
    <w:rsid w:val="0027061B"/>
    <w:rsid w:val="0028167B"/>
    <w:rsid w:val="002823BE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54E2"/>
    <w:rsid w:val="003240AC"/>
    <w:rsid w:val="00337709"/>
    <w:rsid w:val="003629FE"/>
    <w:rsid w:val="003961F5"/>
    <w:rsid w:val="003A75B3"/>
    <w:rsid w:val="003A7BC3"/>
    <w:rsid w:val="003D1BED"/>
    <w:rsid w:val="003D1DE1"/>
    <w:rsid w:val="003F2312"/>
    <w:rsid w:val="0042101F"/>
    <w:rsid w:val="00447F58"/>
    <w:rsid w:val="004529DA"/>
    <w:rsid w:val="00452D76"/>
    <w:rsid w:val="004608CD"/>
    <w:rsid w:val="004805F3"/>
    <w:rsid w:val="00485290"/>
    <w:rsid w:val="00487208"/>
    <w:rsid w:val="004936AF"/>
    <w:rsid w:val="004B059F"/>
    <w:rsid w:val="004C7346"/>
    <w:rsid w:val="004D057A"/>
    <w:rsid w:val="004D0D46"/>
    <w:rsid w:val="004D1619"/>
    <w:rsid w:val="004E7415"/>
    <w:rsid w:val="00503C56"/>
    <w:rsid w:val="00517E5F"/>
    <w:rsid w:val="00521BCD"/>
    <w:rsid w:val="005261A9"/>
    <w:rsid w:val="00533FB0"/>
    <w:rsid w:val="00541492"/>
    <w:rsid w:val="00542AFE"/>
    <w:rsid w:val="00544729"/>
    <w:rsid w:val="00544A4D"/>
    <w:rsid w:val="0057177D"/>
    <w:rsid w:val="00591AD5"/>
    <w:rsid w:val="005972E3"/>
    <w:rsid w:val="005B11B6"/>
    <w:rsid w:val="005B6F0D"/>
    <w:rsid w:val="005C4846"/>
    <w:rsid w:val="005E2827"/>
    <w:rsid w:val="005F0555"/>
    <w:rsid w:val="005F2E98"/>
    <w:rsid w:val="005F469D"/>
    <w:rsid w:val="00601526"/>
    <w:rsid w:val="0060644F"/>
    <w:rsid w:val="00625D93"/>
    <w:rsid w:val="00651077"/>
    <w:rsid w:val="0066197A"/>
    <w:rsid w:val="00666966"/>
    <w:rsid w:val="0066735B"/>
    <w:rsid w:val="00683520"/>
    <w:rsid w:val="006859B0"/>
    <w:rsid w:val="006A4ADA"/>
    <w:rsid w:val="006D502A"/>
    <w:rsid w:val="007059B4"/>
    <w:rsid w:val="00712B22"/>
    <w:rsid w:val="007341D8"/>
    <w:rsid w:val="007721F0"/>
    <w:rsid w:val="00775E2C"/>
    <w:rsid w:val="007922E0"/>
    <w:rsid w:val="0079276E"/>
    <w:rsid w:val="00794330"/>
    <w:rsid w:val="007B4F8D"/>
    <w:rsid w:val="007B6F11"/>
    <w:rsid w:val="007C0BEB"/>
    <w:rsid w:val="007E2D34"/>
    <w:rsid w:val="007F1724"/>
    <w:rsid w:val="00807CCD"/>
    <w:rsid w:val="0081060F"/>
    <w:rsid w:val="00822782"/>
    <w:rsid w:val="00846721"/>
    <w:rsid w:val="00847039"/>
    <w:rsid w:val="00851458"/>
    <w:rsid w:val="00892728"/>
    <w:rsid w:val="008A73FE"/>
    <w:rsid w:val="008D0260"/>
    <w:rsid w:val="00930B38"/>
    <w:rsid w:val="00936712"/>
    <w:rsid w:val="00936E45"/>
    <w:rsid w:val="009409C3"/>
    <w:rsid w:val="0094137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27F40"/>
    <w:rsid w:val="00A30EA6"/>
    <w:rsid w:val="00A440C0"/>
    <w:rsid w:val="00A67A28"/>
    <w:rsid w:val="00A84CCB"/>
    <w:rsid w:val="00A86AD4"/>
    <w:rsid w:val="00A913A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90BFA"/>
    <w:rsid w:val="00BF56AA"/>
    <w:rsid w:val="00C0770F"/>
    <w:rsid w:val="00C165BA"/>
    <w:rsid w:val="00C208F8"/>
    <w:rsid w:val="00C220A3"/>
    <w:rsid w:val="00C329EA"/>
    <w:rsid w:val="00C41844"/>
    <w:rsid w:val="00C57944"/>
    <w:rsid w:val="00C66322"/>
    <w:rsid w:val="00C67312"/>
    <w:rsid w:val="00C7451D"/>
    <w:rsid w:val="00C9771B"/>
    <w:rsid w:val="00CB071E"/>
    <w:rsid w:val="00CC1587"/>
    <w:rsid w:val="00CD5E65"/>
    <w:rsid w:val="00CE16E3"/>
    <w:rsid w:val="00CE1BE6"/>
    <w:rsid w:val="00CE6C8B"/>
    <w:rsid w:val="00D10C52"/>
    <w:rsid w:val="00D14C92"/>
    <w:rsid w:val="00D17F6A"/>
    <w:rsid w:val="00D23975"/>
    <w:rsid w:val="00D31926"/>
    <w:rsid w:val="00D41B33"/>
    <w:rsid w:val="00D56BBE"/>
    <w:rsid w:val="00D86EF9"/>
    <w:rsid w:val="00D96935"/>
    <w:rsid w:val="00DA058B"/>
    <w:rsid w:val="00DA2090"/>
    <w:rsid w:val="00DB2858"/>
    <w:rsid w:val="00DC5BB5"/>
    <w:rsid w:val="00DD50D6"/>
    <w:rsid w:val="00E05336"/>
    <w:rsid w:val="00E12630"/>
    <w:rsid w:val="00E44EE8"/>
    <w:rsid w:val="00E52312"/>
    <w:rsid w:val="00E669F0"/>
    <w:rsid w:val="00E82579"/>
    <w:rsid w:val="00E84DC0"/>
    <w:rsid w:val="00EE6173"/>
    <w:rsid w:val="00EF2647"/>
    <w:rsid w:val="00EF5CF0"/>
    <w:rsid w:val="00F03E02"/>
    <w:rsid w:val="00F043B7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1CB8269"/>
  <w15:docId w15:val="{7BD1FB3B-AB6F-4D31-BC79-C5604FC4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0A90F-9648-4581-9CE8-64B991F27DE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1E8BA-3DFF-4D1E-B951-825747A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2021-06-01T12:28:00Z</cp:lastPrinted>
  <dcterms:created xsi:type="dcterms:W3CDTF">2021-07-05T13:42:00Z</dcterms:created>
  <dcterms:modified xsi:type="dcterms:W3CDTF">2021-07-06T13:52:00Z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