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4D057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  <w:szCs w:val="20"/>
        </w:rPr>
      </w:pPr>
    </w:p>
    <w:p w:rsidR="0079276E" w:rsidRPr="004D057A" w:rsidRDefault="0079276E" w:rsidP="00B55B58">
      <w:pPr>
        <w:pStyle w:val="Corpsdetexte"/>
        <w:rPr>
          <w:noProof/>
          <w:szCs w:val="20"/>
        </w:rPr>
      </w:pPr>
    </w:p>
    <w:p w:rsidR="001200FD" w:rsidRPr="004D057A" w:rsidRDefault="001200FD" w:rsidP="00B55B58">
      <w:pPr>
        <w:pStyle w:val="Corpsdetexte"/>
        <w:rPr>
          <w:szCs w:val="20"/>
        </w:rPr>
      </w:pPr>
    </w:p>
    <w:tbl>
      <w:tblPr>
        <w:tblW w:w="109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6804"/>
      </w:tblGrid>
      <w:tr w:rsidR="00941377" w:rsidRPr="003D1BED" w:rsidTr="00BD4A77">
        <w:trPr>
          <w:trHeight w:val="196"/>
        </w:trPr>
        <w:tc>
          <w:tcPr>
            <w:tcW w:w="4111" w:type="dxa"/>
            <w:shd w:val="clear" w:color="auto" w:fill="auto"/>
          </w:tcPr>
          <w:p w:rsidR="004D057A" w:rsidRPr="003A75B3" w:rsidRDefault="004D057A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Rectorat de l’académie de Créteil</w:t>
            </w:r>
          </w:p>
          <w:p w:rsidR="000554FD" w:rsidRDefault="000554FD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3A75B3">
              <w:rPr>
                <w:rFonts w:cs="Arial"/>
                <w:b/>
                <w:szCs w:val="16"/>
              </w:rPr>
              <w:t>DEEP</w:t>
            </w:r>
            <w:r w:rsidR="004760DC">
              <w:rPr>
                <w:rFonts w:cs="Arial"/>
                <w:b/>
                <w:szCs w:val="16"/>
              </w:rPr>
              <w:t xml:space="preserve"> 3 et 4</w:t>
            </w:r>
          </w:p>
          <w:p w:rsidR="00AF4144" w:rsidRPr="003A75B3" w:rsidRDefault="00AF4144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847039" w:rsidRPr="003A75B3" w:rsidRDefault="00847039" w:rsidP="00517E5F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Tél : </w:t>
            </w:r>
            <w:r w:rsidR="0057177D" w:rsidRPr="003A75B3">
              <w:rPr>
                <w:rFonts w:cs="Arial"/>
                <w:szCs w:val="16"/>
              </w:rPr>
              <w:t xml:space="preserve">01 </w:t>
            </w:r>
            <w:r w:rsidR="00FB1987" w:rsidRPr="003A75B3">
              <w:rPr>
                <w:rFonts w:cs="Arial"/>
                <w:szCs w:val="16"/>
              </w:rPr>
              <w:t>57 02 63 01</w:t>
            </w:r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3A75B3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FB1987" w:rsidRPr="003A75B3">
                <w:rPr>
                  <w:rStyle w:val="Lienhypertexte"/>
                  <w:rFonts w:cs="Arial"/>
                  <w:szCs w:val="16"/>
                </w:rPr>
                <w:t>ce.deep@a</w:t>
              </w:r>
              <w:r w:rsidR="00FB1987" w:rsidRPr="003A75B3">
                <w:rPr>
                  <w:rStyle w:val="Lienhypertexte"/>
                  <w:szCs w:val="16"/>
                </w:rPr>
                <w:t>c-creteil</w:t>
              </w:r>
              <w:r w:rsidR="00FB1987" w:rsidRPr="003A75B3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3A75B3" w:rsidRDefault="00847039" w:rsidP="00517E5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3A75B3" w:rsidRDefault="00337709" w:rsidP="00517E5F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4, rue Georges-Enesco</w:t>
            </w:r>
            <w:r w:rsidRPr="003A75B3">
              <w:rPr>
                <w:szCs w:val="16"/>
              </w:rPr>
              <w:br/>
              <w:t>94 010 Créteil Cedex</w:t>
            </w:r>
          </w:p>
          <w:p w:rsidR="00E44EE8" w:rsidRPr="00E44EE8" w:rsidRDefault="00337709" w:rsidP="00E44EE8">
            <w:pPr>
              <w:pStyle w:val="Texte-Adresseligne2"/>
              <w:framePr w:w="0" w:hRule="auto" w:wrap="auto" w:vAnchor="margin" w:hAnchor="text" w:xAlign="left" w:yAlign="inline"/>
              <w:rPr>
                <w:szCs w:val="16"/>
              </w:rPr>
            </w:pPr>
            <w:r w:rsidRPr="003A75B3">
              <w:rPr>
                <w:szCs w:val="16"/>
              </w:rPr>
              <w:t>www.ac-creteil.fr</w:t>
            </w:r>
          </w:p>
          <w:p w:rsidR="00BD4A77" w:rsidRPr="00BD4A77" w:rsidRDefault="004760DC" w:rsidP="00BD4A77">
            <w:pPr>
              <w:pStyle w:val="ServiceInfoHeader"/>
              <w:spacing w:line="360" w:lineRule="auto"/>
              <w:jc w:val="left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Annexe 07</w:t>
            </w:r>
            <w:r w:rsidR="00BD4A77" w:rsidRPr="00024704">
              <w:rPr>
                <w:sz w:val="28"/>
                <w:szCs w:val="28"/>
                <w:lang w:val="fr-FR"/>
              </w:rPr>
              <w:br/>
            </w:r>
            <w:r w:rsidR="00BD4A77">
              <w:rPr>
                <w:b w:val="0"/>
                <w:sz w:val="20"/>
                <w:szCs w:val="20"/>
                <w:lang w:val="fr-FR"/>
              </w:rPr>
              <w:t>Circulaire n° 2021</w:t>
            </w:r>
            <w:r w:rsidR="00BD4A77" w:rsidRPr="00343D89">
              <w:rPr>
                <w:b w:val="0"/>
                <w:sz w:val="20"/>
                <w:szCs w:val="20"/>
                <w:lang w:val="fr-FR"/>
              </w:rPr>
              <w:t>-</w:t>
            </w:r>
            <w:r w:rsidR="00F059CD">
              <w:rPr>
                <w:b w:val="0"/>
                <w:sz w:val="20"/>
                <w:szCs w:val="20"/>
                <w:lang w:val="fr-FR"/>
              </w:rPr>
              <w:t>060</w:t>
            </w:r>
            <w:r w:rsidR="00BD4A77" w:rsidRPr="00343D89">
              <w:rPr>
                <w:b w:val="0"/>
                <w:sz w:val="20"/>
                <w:szCs w:val="20"/>
                <w:lang w:val="fr-FR"/>
              </w:rPr>
              <w:t xml:space="preserve"> du </w:t>
            </w:r>
            <w:r w:rsidR="00F059CD">
              <w:rPr>
                <w:b w:val="0"/>
                <w:sz w:val="20"/>
                <w:szCs w:val="20"/>
                <w:lang w:val="fr-FR"/>
              </w:rPr>
              <w:t>05/07/2021</w:t>
            </w:r>
            <w:bookmarkStart w:id="0" w:name="_GoBack"/>
            <w:bookmarkEnd w:id="0"/>
          </w:p>
          <w:p w:rsidR="00CE6C8B" w:rsidRPr="00BD4A77" w:rsidRDefault="00BD4A77" w:rsidP="00BD4A77">
            <w:pPr>
              <w:spacing w:before="120" w:after="120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proofErr w:type="spellStart"/>
            <w:r w:rsidRPr="00BD4A77">
              <w:rPr>
                <w:sz w:val="20"/>
                <w:szCs w:val="20"/>
              </w:rPr>
              <w:t>Titre</w:t>
            </w:r>
            <w:proofErr w:type="spellEnd"/>
            <w:r w:rsidRPr="00BD4A77">
              <w:rPr>
                <w:sz w:val="20"/>
                <w:szCs w:val="20"/>
              </w:rPr>
              <w:t xml:space="preserve"> : </w:t>
            </w:r>
            <w:r w:rsidRPr="00BD4A77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fr-FR"/>
              </w:rPr>
              <w:t>DECLARATION SUR L’HONNEUR</w:t>
            </w:r>
          </w:p>
        </w:tc>
        <w:tc>
          <w:tcPr>
            <w:tcW w:w="6804" w:type="dxa"/>
            <w:shd w:val="clear" w:color="auto" w:fill="auto"/>
          </w:tcPr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2EB" w:rsidRDefault="00FC72EB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72EB" w:rsidRDefault="00FC72EB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4EE8" w:rsidRPr="005C0504" w:rsidRDefault="00E44EE8" w:rsidP="00E44EE8">
            <w:pPr>
              <w:pStyle w:val="Sansinterligne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377" w:rsidRPr="003D1BED" w:rsidRDefault="00941377" w:rsidP="00F26C65">
            <w:pPr>
              <w:widowControl/>
              <w:autoSpaceDE/>
              <w:autoSpaceDN/>
              <w:spacing w:line="280" w:lineRule="exact"/>
              <w:jc w:val="right"/>
              <w:rPr>
                <w:rFonts w:eastAsia="Times"/>
                <w:sz w:val="20"/>
                <w:szCs w:val="20"/>
                <w:lang w:val="fr-FR" w:eastAsia="fr-FR"/>
              </w:rPr>
            </w:pPr>
          </w:p>
        </w:tc>
      </w:tr>
    </w:tbl>
    <w:p w:rsidR="003240AC" w:rsidRPr="004D057A" w:rsidRDefault="003240AC" w:rsidP="00B55B58">
      <w:pPr>
        <w:pStyle w:val="Corpsdetexte"/>
        <w:rPr>
          <w:szCs w:val="20"/>
        </w:rPr>
        <w:sectPr w:rsidR="003240AC" w:rsidRPr="004D057A" w:rsidSect="002618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1314" w:left="964" w:header="720" w:footer="720" w:gutter="0"/>
          <w:cols w:space="720"/>
        </w:sectPr>
      </w:pPr>
    </w:p>
    <w:p w:rsidR="00C10763" w:rsidRPr="00940112" w:rsidRDefault="00C10763" w:rsidP="00C10763">
      <w:pPr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940112">
        <w:rPr>
          <w:rFonts w:eastAsia="Times New Roman"/>
          <w:b/>
          <w:sz w:val="20"/>
          <w:szCs w:val="20"/>
          <w:lang w:eastAsia="fr-FR"/>
        </w:rPr>
        <w:t>NOM :</w:t>
      </w:r>
      <w:proofErr w:type="gramEnd"/>
      <w:r w:rsidRPr="00940112">
        <w:rPr>
          <w:rFonts w:eastAsia="Times New Roman"/>
          <w:b/>
          <w:sz w:val="20"/>
          <w:szCs w:val="20"/>
          <w:lang w:eastAsia="fr-FR"/>
        </w:rPr>
        <w:t xml:space="preserve"> ………………………………………………</w:t>
      </w:r>
      <w:r w:rsidR="00754CA6">
        <w:rPr>
          <w:rFonts w:eastAsia="Times New Roman"/>
          <w:b/>
          <w:sz w:val="20"/>
          <w:szCs w:val="20"/>
          <w:lang w:eastAsia="fr-FR"/>
        </w:rPr>
        <w:t>….</w:t>
      </w:r>
      <w:proofErr w:type="spellStart"/>
      <w:r w:rsidRPr="00940112">
        <w:rPr>
          <w:rFonts w:eastAsia="Times New Roman"/>
          <w:b/>
          <w:sz w:val="20"/>
          <w:szCs w:val="20"/>
          <w:lang w:eastAsia="fr-FR"/>
        </w:rPr>
        <w:t>Prénom</w:t>
      </w:r>
      <w:proofErr w:type="spellEnd"/>
      <w:r w:rsidRPr="00940112">
        <w:rPr>
          <w:rFonts w:eastAsia="Times New Roman"/>
          <w:b/>
          <w:sz w:val="20"/>
          <w:szCs w:val="20"/>
          <w:lang w:eastAsia="fr-FR"/>
        </w:rPr>
        <w:t> : …………………………</w:t>
      </w:r>
      <w:r w:rsidR="00754CA6">
        <w:rPr>
          <w:rFonts w:eastAsia="Times New Roman"/>
          <w:b/>
          <w:sz w:val="20"/>
          <w:szCs w:val="20"/>
          <w:lang w:eastAsia="fr-FR"/>
        </w:rPr>
        <w:t>……………………………......</w:t>
      </w:r>
    </w:p>
    <w:p w:rsidR="00C10763" w:rsidRPr="00940112" w:rsidRDefault="00C10763" w:rsidP="00C10763">
      <w:pPr>
        <w:rPr>
          <w:rFonts w:eastAsia="Times New Roman"/>
          <w:sz w:val="20"/>
          <w:szCs w:val="20"/>
          <w:lang w:eastAsia="fr-FR"/>
        </w:rPr>
      </w:pPr>
    </w:p>
    <w:p w:rsidR="00C10763" w:rsidRPr="00940112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sym w:font="Wingdings" w:char="F0A8"/>
      </w:r>
      <w:r w:rsidRPr="00940112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sur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l’honneur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n’avoir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jamais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occupé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poste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la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Fonction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Publique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Territorial</w:t>
      </w:r>
      <w:r w:rsidR="00754CA6">
        <w:rPr>
          <w:rFonts w:eastAsia="Times New Roman"/>
          <w:sz w:val="20"/>
          <w:szCs w:val="20"/>
          <w:lang w:eastAsia="fr-FR"/>
        </w:rPr>
        <w:t>e</w:t>
      </w:r>
      <w:proofErr w:type="spellEnd"/>
      <w:r w:rsidR="00754CA6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="00754CA6">
        <w:rPr>
          <w:rFonts w:eastAsia="Times New Roman"/>
          <w:sz w:val="20"/>
          <w:szCs w:val="20"/>
          <w:lang w:eastAsia="fr-FR"/>
        </w:rPr>
        <w:t>Hospitalière</w:t>
      </w:r>
      <w:proofErr w:type="spellEnd"/>
      <w:r w:rsidR="00754CA6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="00754CA6">
        <w:rPr>
          <w:rFonts w:eastAsia="Times New Roman"/>
          <w:sz w:val="20"/>
          <w:szCs w:val="20"/>
          <w:lang w:eastAsia="fr-FR"/>
        </w:rPr>
        <w:t>ou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l’Etat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) </w:t>
      </w:r>
    </w:p>
    <w:p w:rsidR="00C10763" w:rsidRPr="00940112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</w:p>
    <w:p w:rsidR="00C10763" w:rsidRPr="00940112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sym w:font="Wingdings" w:char="F0A8"/>
      </w:r>
      <w:r w:rsidRPr="00940112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avoir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exercé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le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secteur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privé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joindre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une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copie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dernier bulletin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salaire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>)</w:t>
      </w:r>
    </w:p>
    <w:p w:rsidR="00C10763" w:rsidRPr="00940112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</w:p>
    <w:p w:rsidR="00C10763" w:rsidRDefault="00C10763" w:rsidP="00754CA6">
      <w:pPr>
        <w:jc w:val="both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sym w:font="Wingdings" w:char="F0A8"/>
      </w:r>
      <w:r w:rsidRPr="00940112">
        <w:rPr>
          <w:rFonts w:eastAsia="Times New Roman"/>
          <w:sz w:val="20"/>
          <w:szCs w:val="20"/>
          <w:lang w:eastAsia="fr-FR"/>
        </w:rPr>
        <w:t xml:space="preserve"> Je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déclare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avoir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occupé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gramStart"/>
      <w:r w:rsidRPr="00940112">
        <w:rPr>
          <w:rFonts w:eastAsia="Times New Roman"/>
          <w:sz w:val="20"/>
          <w:szCs w:val="20"/>
          <w:lang w:eastAsia="fr-FR"/>
        </w:rPr>
        <w:t>un</w:t>
      </w:r>
      <w:proofErr w:type="gramEnd"/>
      <w:r w:rsidRPr="00940112">
        <w:rPr>
          <w:rFonts w:eastAsia="Times New Roman"/>
          <w:sz w:val="20"/>
          <w:szCs w:val="20"/>
          <w:lang w:eastAsia="fr-FR"/>
        </w:rPr>
        <w:t xml:space="preserve"> poste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la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Fonction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Publique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Joindre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r w:rsidRPr="00940112">
        <w:rPr>
          <w:rFonts w:eastAsia="Times New Roman"/>
          <w:sz w:val="20"/>
          <w:szCs w:val="20"/>
          <w:u w:val="single"/>
          <w:lang w:eastAsia="fr-FR"/>
        </w:rPr>
        <w:t>OBLIGATOIREMENT</w:t>
      </w:r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dernier b</w:t>
      </w:r>
      <w:r>
        <w:rPr>
          <w:rFonts w:eastAsia="Times New Roman"/>
          <w:sz w:val="20"/>
          <w:szCs w:val="20"/>
          <w:lang w:eastAsia="fr-FR"/>
        </w:rPr>
        <w:t xml:space="preserve">ulletin de </w:t>
      </w:r>
      <w:proofErr w:type="spellStart"/>
      <w:r>
        <w:rPr>
          <w:rFonts w:eastAsia="Times New Roman"/>
          <w:sz w:val="20"/>
          <w:szCs w:val="20"/>
          <w:lang w:eastAsia="fr-FR"/>
        </w:rPr>
        <w:t>salaire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) </w:t>
      </w:r>
      <w:proofErr w:type="spellStart"/>
      <w:r>
        <w:rPr>
          <w:rFonts w:eastAsia="Times New Roman"/>
          <w:sz w:val="20"/>
          <w:szCs w:val="20"/>
          <w:lang w:eastAsia="fr-FR"/>
        </w:rPr>
        <w:t>durant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les 2</w:t>
      </w:r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dernières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années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>
        <w:rPr>
          <w:rFonts w:eastAsia="Times New Roman"/>
          <w:sz w:val="20"/>
          <w:szCs w:val="20"/>
          <w:lang w:eastAsia="fr-FR"/>
        </w:rPr>
        <w:t>depuis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le 1</w:t>
      </w:r>
      <w:r w:rsidRPr="0088178F">
        <w:rPr>
          <w:rFonts w:eastAsia="Times New Roman"/>
          <w:sz w:val="20"/>
          <w:szCs w:val="20"/>
          <w:vertAlign w:val="superscript"/>
          <w:lang w:eastAsia="fr-FR"/>
        </w:rPr>
        <w:t>er</w:t>
      </w:r>
      <w:r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fr-FR"/>
        </w:rPr>
        <w:t>septembre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2019)</w:t>
      </w:r>
    </w:p>
    <w:p w:rsidR="00C10763" w:rsidRDefault="00C10763" w:rsidP="00754CA6">
      <w:pPr>
        <w:widowControl/>
        <w:numPr>
          <w:ilvl w:val="0"/>
          <w:numId w:val="23"/>
        </w:numPr>
        <w:autoSpaceDE/>
        <w:autoSpaceDN/>
        <w:ind w:left="1276" w:hanging="317"/>
        <w:jc w:val="both"/>
        <w:rPr>
          <w:rFonts w:eastAsia="Times New Roman"/>
          <w:sz w:val="20"/>
          <w:szCs w:val="20"/>
          <w:lang w:eastAsia="fr-FR"/>
        </w:rPr>
      </w:pPr>
      <w:proofErr w:type="spellStart"/>
      <w:r w:rsidRPr="00940112">
        <w:rPr>
          <w:rFonts w:eastAsia="Times New Roman"/>
          <w:sz w:val="20"/>
          <w:szCs w:val="20"/>
          <w:lang w:eastAsia="fr-FR"/>
        </w:rPr>
        <w:t>Soit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au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Ministère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l’Education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Nationale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, y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compris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établissement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d’enseignement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privé</w:t>
      </w:r>
      <w:proofErr w:type="spellEnd"/>
    </w:p>
    <w:p w:rsidR="00C10763" w:rsidRPr="00940112" w:rsidRDefault="00C10763" w:rsidP="00754CA6">
      <w:pPr>
        <w:widowControl/>
        <w:autoSpaceDE/>
        <w:autoSpaceDN/>
        <w:jc w:val="both"/>
        <w:rPr>
          <w:rFonts w:eastAsia="Times New Roman"/>
          <w:sz w:val="20"/>
          <w:szCs w:val="20"/>
          <w:lang w:eastAsia="fr-FR"/>
        </w:rPr>
      </w:pPr>
    </w:p>
    <w:tbl>
      <w:tblPr>
        <w:tblW w:w="7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984"/>
        <w:gridCol w:w="3595"/>
      </w:tblGrid>
      <w:tr w:rsidR="00C10763" w:rsidRPr="00940112" w:rsidTr="0023015D">
        <w:trPr>
          <w:jc w:val="center"/>
        </w:trPr>
        <w:tc>
          <w:tcPr>
            <w:tcW w:w="2004" w:type="dxa"/>
            <w:shd w:val="pct35" w:color="auto" w:fill="FFFFFF"/>
          </w:tcPr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Dernière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période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si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moins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2</w:t>
            </w: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ans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shd w:val="pct35" w:color="auto" w:fill="FFFFFF"/>
          </w:tcPr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Fonction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et grade</w:t>
            </w:r>
          </w:p>
        </w:tc>
        <w:tc>
          <w:tcPr>
            <w:tcW w:w="3595" w:type="dxa"/>
            <w:shd w:val="pct35" w:color="auto" w:fill="FFFFFF"/>
          </w:tcPr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Académie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/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Etablissement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préciser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le dernier service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payeur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C10763" w:rsidRPr="00940112" w:rsidTr="0023015D">
        <w:trPr>
          <w:trHeight w:val="1648"/>
          <w:jc w:val="center"/>
        </w:trPr>
        <w:tc>
          <w:tcPr>
            <w:tcW w:w="2004" w:type="dxa"/>
          </w:tcPr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95" w:type="dxa"/>
          </w:tcPr>
          <w:p w:rsidR="00C1076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C10763" w:rsidRDefault="00C10763" w:rsidP="00C10763">
      <w:pPr>
        <w:ind w:right="225"/>
        <w:rPr>
          <w:rFonts w:eastAsia="Times New Roman"/>
          <w:sz w:val="20"/>
          <w:szCs w:val="20"/>
          <w:lang w:eastAsia="fr-FR"/>
        </w:rPr>
      </w:pPr>
    </w:p>
    <w:p w:rsidR="00C10763" w:rsidRPr="00C10763" w:rsidRDefault="00C10763" w:rsidP="00C10763">
      <w:pPr>
        <w:ind w:right="225"/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t xml:space="preserve">Merci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d’indiquer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votre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gramStart"/>
      <w:r w:rsidRPr="00940112">
        <w:rPr>
          <w:rFonts w:eastAsia="Times New Roman"/>
          <w:sz w:val="20"/>
          <w:szCs w:val="20"/>
          <w:lang w:eastAsia="fr-FR"/>
        </w:rPr>
        <w:t>NUMEN :</w:t>
      </w:r>
      <w:proofErr w:type="gramEnd"/>
      <w:r w:rsidRPr="00940112">
        <w:rPr>
          <w:rFonts w:eastAsia="Times New Roman"/>
          <w:sz w:val="20"/>
          <w:szCs w:val="20"/>
          <w:lang w:eastAsia="fr-FR"/>
        </w:rPr>
        <w:t xml:space="preserve"> ……………………………………………</w:t>
      </w:r>
    </w:p>
    <w:p w:rsidR="00C10763" w:rsidRPr="00940112" w:rsidRDefault="00C10763" w:rsidP="00C10763">
      <w:pPr>
        <w:rPr>
          <w:rFonts w:eastAsia="Times New Roman"/>
          <w:sz w:val="20"/>
          <w:szCs w:val="20"/>
          <w:lang w:eastAsia="fr-FR"/>
        </w:rPr>
      </w:pPr>
    </w:p>
    <w:p w:rsidR="00C10763" w:rsidRPr="00940112" w:rsidRDefault="00C10763" w:rsidP="00C10763">
      <w:pPr>
        <w:widowControl/>
        <w:numPr>
          <w:ilvl w:val="0"/>
          <w:numId w:val="23"/>
        </w:numPr>
        <w:autoSpaceDE/>
        <w:autoSpaceDN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940112">
        <w:rPr>
          <w:rFonts w:eastAsia="Times New Roman"/>
          <w:sz w:val="20"/>
          <w:szCs w:val="20"/>
          <w:lang w:eastAsia="fr-FR"/>
        </w:rPr>
        <w:t>Soit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dans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autre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ministère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,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une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collectivité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territoriale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 (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exemple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 xml:space="preserve"> : </w:t>
      </w:r>
      <w:proofErr w:type="spellStart"/>
      <w:r w:rsidRPr="00940112">
        <w:rPr>
          <w:rFonts w:eastAsia="Times New Roman"/>
          <w:sz w:val="20"/>
          <w:szCs w:val="20"/>
          <w:lang w:eastAsia="fr-FR"/>
        </w:rPr>
        <w:t>mairie</w:t>
      </w:r>
      <w:proofErr w:type="spellEnd"/>
      <w:r w:rsidRPr="00940112">
        <w:rPr>
          <w:rFonts w:eastAsia="Times New Roman"/>
          <w:sz w:val="20"/>
          <w:szCs w:val="20"/>
          <w:lang w:eastAsia="fr-FR"/>
        </w:rPr>
        <w:t>)</w:t>
      </w:r>
    </w:p>
    <w:p w:rsidR="00C10763" w:rsidRPr="00940112" w:rsidRDefault="00C10763" w:rsidP="00C10763">
      <w:pPr>
        <w:ind w:left="1319"/>
        <w:rPr>
          <w:rFonts w:eastAsia="Times New Roman"/>
          <w:b/>
          <w:sz w:val="20"/>
          <w:szCs w:val="20"/>
          <w:lang w:eastAsia="fr-FR"/>
        </w:rPr>
      </w:pPr>
      <w:proofErr w:type="spellStart"/>
      <w:proofErr w:type="gramStart"/>
      <w:r>
        <w:rPr>
          <w:rFonts w:eastAsia="Times New Roman"/>
          <w:sz w:val="20"/>
          <w:szCs w:val="20"/>
          <w:lang w:eastAsia="fr-FR"/>
        </w:rPr>
        <w:t>ou</w:t>
      </w:r>
      <w:proofErr w:type="spellEnd"/>
      <w:proofErr w:type="gramEnd"/>
      <w:r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>
        <w:rPr>
          <w:rFonts w:eastAsia="Times New Roman"/>
          <w:sz w:val="20"/>
          <w:szCs w:val="20"/>
          <w:lang w:eastAsia="fr-FR"/>
        </w:rPr>
        <w:t>hôpital</w:t>
      </w:r>
      <w:proofErr w:type="spellEnd"/>
      <w:r>
        <w:rPr>
          <w:rFonts w:eastAsia="Times New Roman"/>
          <w:sz w:val="20"/>
          <w:szCs w:val="20"/>
          <w:lang w:eastAsia="fr-FR"/>
        </w:rPr>
        <w:t xml:space="preserve"> public</w:t>
      </w:r>
    </w:p>
    <w:tbl>
      <w:tblPr>
        <w:tblW w:w="7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984"/>
        <w:gridCol w:w="3595"/>
      </w:tblGrid>
      <w:tr w:rsidR="00C10763" w:rsidRPr="00940112" w:rsidTr="0023015D">
        <w:trPr>
          <w:jc w:val="center"/>
        </w:trPr>
        <w:tc>
          <w:tcPr>
            <w:tcW w:w="2004" w:type="dxa"/>
            <w:shd w:val="pct35" w:color="auto" w:fill="FFFFFF"/>
          </w:tcPr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Dernière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période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si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>moins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2</w:t>
            </w: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ans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shd w:val="pct35" w:color="auto" w:fill="FFFFFF"/>
          </w:tcPr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Fonction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, grade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ou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emploi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occupé</w:t>
            </w:r>
            <w:proofErr w:type="spellEnd"/>
          </w:p>
        </w:tc>
        <w:tc>
          <w:tcPr>
            <w:tcW w:w="3595" w:type="dxa"/>
            <w:shd w:val="pct35" w:color="auto" w:fill="FFFFFF"/>
          </w:tcPr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Nom de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l’établissement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</w:p>
          <w:p w:rsidR="00C10763" w:rsidRPr="00940112" w:rsidRDefault="00C10763" w:rsidP="0023015D">
            <w:pPr>
              <w:jc w:val="center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préciser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les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coordonnées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du dernier service </w:t>
            </w:r>
            <w:proofErr w:type="spellStart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payeur</w:t>
            </w:r>
            <w:proofErr w:type="spellEnd"/>
            <w:r w:rsidRPr="00940112">
              <w:rPr>
                <w:rFonts w:eastAsia="Times New Roman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C10763" w:rsidRPr="00940112" w:rsidTr="0023015D">
        <w:trPr>
          <w:jc w:val="center"/>
        </w:trPr>
        <w:tc>
          <w:tcPr>
            <w:tcW w:w="2004" w:type="dxa"/>
          </w:tcPr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595" w:type="dxa"/>
          </w:tcPr>
          <w:p w:rsidR="00C10763" w:rsidRPr="00940112" w:rsidRDefault="00C10763" w:rsidP="0023015D">
            <w:pPr>
              <w:rPr>
                <w:rFonts w:eastAsia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C10763" w:rsidRDefault="00C10763" w:rsidP="00C10763">
      <w:pPr>
        <w:rPr>
          <w:rFonts w:eastAsia="Times New Roman"/>
          <w:sz w:val="20"/>
          <w:szCs w:val="20"/>
          <w:lang w:eastAsia="fr-FR"/>
        </w:rPr>
      </w:pPr>
    </w:p>
    <w:p w:rsidR="00C208F8" w:rsidRPr="00C10763" w:rsidRDefault="00C10763" w:rsidP="00C10763">
      <w:pPr>
        <w:rPr>
          <w:rFonts w:eastAsia="Times New Roman"/>
          <w:sz w:val="20"/>
          <w:szCs w:val="20"/>
          <w:lang w:eastAsia="fr-FR"/>
        </w:rPr>
      </w:pPr>
      <w:r w:rsidRPr="00940112">
        <w:rPr>
          <w:rFonts w:eastAsia="Times New Roman"/>
          <w:sz w:val="20"/>
          <w:szCs w:val="20"/>
          <w:lang w:eastAsia="fr-FR"/>
        </w:rPr>
        <w:t>Date …………….</w:t>
      </w:r>
      <w:r w:rsidR="00BD4A77">
        <w:rPr>
          <w:rFonts w:eastAsia="Times New Roman"/>
          <w:sz w:val="20"/>
          <w:szCs w:val="20"/>
          <w:lang w:eastAsia="fr-FR"/>
        </w:rPr>
        <w:t xml:space="preserve">                                                                                         </w:t>
      </w:r>
      <w:r w:rsidRPr="00940112">
        <w:rPr>
          <w:rFonts w:eastAsia="Times New Roman"/>
          <w:sz w:val="20"/>
          <w:szCs w:val="20"/>
          <w:lang w:eastAsia="fr-FR"/>
        </w:rPr>
        <w:t xml:space="preserve">Signature </w:t>
      </w:r>
    </w:p>
    <w:sectPr w:rsidR="00C208F8" w:rsidRPr="00C10763" w:rsidSect="00261828">
      <w:headerReference w:type="default" r:id="rId18"/>
      <w:footerReference w:type="default" r:id="rId19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9" w:rsidRDefault="00790DF9" w:rsidP="0079276E">
      <w:r>
        <w:separator/>
      </w:r>
    </w:p>
  </w:endnote>
  <w:endnote w:type="continuationSeparator" w:id="0">
    <w:p w:rsidR="00790DF9" w:rsidRDefault="00790DF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66735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47" w:rsidRDefault="000023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47" w:rsidRDefault="0000234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754CA6">
      <w:rPr>
        <w:rStyle w:val="Numrodepage"/>
        <w:noProof/>
        <w:sz w:val="14"/>
        <w:szCs w:val="14"/>
        <w:lang w:val="fr-FR"/>
      </w:rPr>
      <w:t>2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7922E0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9" w:rsidRDefault="00790DF9" w:rsidP="0079276E">
      <w:r>
        <w:separator/>
      </w:r>
    </w:p>
  </w:footnote>
  <w:footnote w:type="continuationSeparator" w:id="0">
    <w:p w:rsidR="00790DF9" w:rsidRDefault="00790DF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47" w:rsidRDefault="000023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373D6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AF4144" w:rsidP="00261828">
    <w:pPr>
      <w:pStyle w:val="ServiceInfoHeader"/>
      <w:rPr>
        <w:lang w:val="fr-FR"/>
      </w:rPr>
    </w:pPr>
    <w:r>
      <w:rPr>
        <w:lang w:val="fr-FR"/>
      </w:rPr>
      <w:t xml:space="preserve">Division des </w:t>
    </w:r>
    <w:r w:rsidR="00373D64">
      <w:rPr>
        <w:lang w:val="fr-FR"/>
      </w:rPr>
      <w:t>É</w:t>
    </w:r>
    <w:r>
      <w:rPr>
        <w:lang w:val="fr-FR"/>
      </w:rPr>
      <w:t>tablissements d’Enseignement P</w:t>
    </w:r>
    <w:r w:rsidR="00FB1987">
      <w:rPr>
        <w:lang w:val="fr-FR"/>
      </w:rPr>
      <w:t>rivés</w:t>
    </w:r>
  </w:p>
  <w:p w:rsidR="00447F58" w:rsidRPr="00447F58" w:rsidRDefault="00002347" w:rsidP="000740C2">
    <w:pPr>
      <w:pStyle w:val="Corpsdetexte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447F58">
      <w:tab/>
    </w:r>
    <w:r w:rsidR="00447F58">
      <w:tab/>
    </w:r>
    <w:r w:rsidR="00447F58" w:rsidRPr="00447F58">
      <w:rPr>
        <w:b/>
        <w:sz w:val="24"/>
        <w:szCs w:val="24"/>
      </w:rPr>
      <w:t>DEEP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47" w:rsidRDefault="0000234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73D64" w:rsidP="003240AC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-292735</wp:posOffset>
          </wp:positionV>
          <wp:extent cx="1310640" cy="106997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EF04E5A"/>
    <w:multiLevelType w:val="hybridMultilevel"/>
    <w:tmpl w:val="43706B32"/>
    <w:lvl w:ilvl="0" w:tplc="AB1AAE5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3683E92"/>
    <w:multiLevelType w:val="hybridMultilevel"/>
    <w:tmpl w:val="56849B68"/>
    <w:lvl w:ilvl="0" w:tplc="44A4C8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2FF5"/>
    <w:multiLevelType w:val="hybridMultilevel"/>
    <w:tmpl w:val="6688F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D03"/>
    <w:multiLevelType w:val="hybridMultilevel"/>
    <w:tmpl w:val="F7F88D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7" w15:restartNumberingAfterBreak="0">
    <w:nsid w:val="4ACC321E"/>
    <w:multiLevelType w:val="multilevel"/>
    <w:tmpl w:val="AB8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15F0"/>
    <w:multiLevelType w:val="hybridMultilevel"/>
    <w:tmpl w:val="C578258E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1" w15:restartNumberingAfterBreak="0">
    <w:nsid w:val="56793130"/>
    <w:multiLevelType w:val="hybridMultilevel"/>
    <w:tmpl w:val="170EB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3214BF"/>
    <w:multiLevelType w:val="hybridMultilevel"/>
    <w:tmpl w:val="ACE2E568"/>
    <w:lvl w:ilvl="0" w:tplc="EE6E90B4">
      <w:numFmt w:val="bullet"/>
      <w:lvlText w:val="–"/>
      <w:lvlJc w:val="left"/>
      <w:pPr>
        <w:ind w:left="720" w:hanging="360"/>
      </w:pPr>
      <w:rPr>
        <w:rFonts w:ascii="Century" w:eastAsia="MS Mincho" w:hAnsi="Century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7"/>
  </w:num>
  <w:num w:numId="20">
    <w:abstractNumId w:val="8"/>
  </w:num>
  <w:num w:numId="21">
    <w:abstractNumId w:val="10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2347"/>
    <w:rsid w:val="000134D2"/>
    <w:rsid w:val="00015220"/>
    <w:rsid w:val="00035538"/>
    <w:rsid w:val="00045DCD"/>
    <w:rsid w:val="00046EC0"/>
    <w:rsid w:val="000554FD"/>
    <w:rsid w:val="0005585C"/>
    <w:rsid w:val="000740C2"/>
    <w:rsid w:val="00081F5E"/>
    <w:rsid w:val="000924D0"/>
    <w:rsid w:val="0010469F"/>
    <w:rsid w:val="001200FD"/>
    <w:rsid w:val="001648E4"/>
    <w:rsid w:val="00173CDC"/>
    <w:rsid w:val="001C79E5"/>
    <w:rsid w:val="001F209A"/>
    <w:rsid w:val="00202B2A"/>
    <w:rsid w:val="0023015D"/>
    <w:rsid w:val="00261828"/>
    <w:rsid w:val="0027061B"/>
    <w:rsid w:val="002823BE"/>
    <w:rsid w:val="00285583"/>
    <w:rsid w:val="00290741"/>
    <w:rsid w:val="00290CE8"/>
    <w:rsid w:val="00293194"/>
    <w:rsid w:val="00295EFD"/>
    <w:rsid w:val="002B5AB8"/>
    <w:rsid w:val="002C53DF"/>
    <w:rsid w:val="002D1A4F"/>
    <w:rsid w:val="002E2161"/>
    <w:rsid w:val="002F54E2"/>
    <w:rsid w:val="003240AC"/>
    <w:rsid w:val="00337709"/>
    <w:rsid w:val="00373D64"/>
    <w:rsid w:val="003961F5"/>
    <w:rsid w:val="003A75B3"/>
    <w:rsid w:val="003A7BC3"/>
    <w:rsid w:val="003D1BED"/>
    <w:rsid w:val="003D1DE1"/>
    <w:rsid w:val="003F2312"/>
    <w:rsid w:val="0042101F"/>
    <w:rsid w:val="00447F58"/>
    <w:rsid w:val="004529DA"/>
    <w:rsid w:val="00452D76"/>
    <w:rsid w:val="004608CD"/>
    <w:rsid w:val="004760DC"/>
    <w:rsid w:val="00485290"/>
    <w:rsid w:val="00487208"/>
    <w:rsid w:val="004936AF"/>
    <w:rsid w:val="004B059F"/>
    <w:rsid w:val="004C7346"/>
    <w:rsid w:val="004D057A"/>
    <w:rsid w:val="004D0D46"/>
    <w:rsid w:val="004D1619"/>
    <w:rsid w:val="004E7415"/>
    <w:rsid w:val="00503C56"/>
    <w:rsid w:val="00517E5F"/>
    <w:rsid w:val="00521BCD"/>
    <w:rsid w:val="005261A9"/>
    <w:rsid w:val="00533FB0"/>
    <w:rsid w:val="00541492"/>
    <w:rsid w:val="00544729"/>
    <w:rsid w:val="00544A4D"/>
    <w:rsid w:val="0057177D"/>
    <w:rsid w:val="005739F4"/>
    <w:rsid w:val="00591AD5"/>
    <w:rsid w:val="005972E3"/>
    <w:rsid w:val="005B11B6"/>
    <w:rsid w:val="005B6F0D"/>
    <w:rsid w:val="005C4846"/>
    <w:rsid w:val="005E2827"/>
    <w:rsid w:val="005F0555"/>
    <w:rsid w:val="005F2E98"/>
    <w:rsid w:val="005F469D"/>
    <w:rsid w:val="00601526"/>
    <w:rsid w:val="0060644F"/>
    <w:rsid w:val="00625D93"/>
    <w:rsid w:val="006356D1"/>
    <w:rsid w:val="00651077"/>
    <w:rsid w:val="0066197A"/>
    <w:rsid w:val="00666966"/>
    <w:rsid w:val="0066735B"/>
    <w:rsid w:val="00683520"/>
    <w:rsid w:val="006859B0"/>
    <w:rsid w:val="006A4ADA"/>
    <w:rsid w:val="006D502A"/>
    <w:rsid w:val="007059B4"/>
    <w:rsid w:val="00712B22"/>
    <w:rsid w:val="00754CA6"/>
    <w:rsid w:val="007721F0"/>
    <w:rsid w:val="00775E2C"/>
    <w:rsid w:val="00790DF9"/>
    <w:rsid w:val="007922E0"/>
    <w:rsid w:val="0079276E"/>
    <w:rsid w:val="00794330"/>
    <w:rsid w:val="007A173F"/>
    <w:rsid w:val="007B4F8D"/>
    <w:rsid w:val="007B6F11"/>
    <w:rsid w:val="007C0BEB"/>
    <w:rsid w:val="007E2D34"/>
    <w:rsid w:val="007F1724"/>
    <w:rsid w:val="00807CCD"/>
    <w:rsid w:val="0081060F"/>
    <w:rsid w:val="00822782"/>
    <w:rsid w:val="00846721"/>
    <w:rsid w:val="00847039"/>
    <w:rsid w:val="00851458"/>
    <w:rsid w:val="008A73FE"/>
    <w:rsid w:val="008D0260"/>
    <w:rsid w:val="00930B38"/>
    <w:rsid w:val="00936712"/>
    <w:rsid w:val="00936E45"/>
    <w:rsid w:val="009409C3"/>
    <w:rsid w:val="00941377"/>
    <w:rsid w:val="009669AA"/>
    <w:rsid w:val="009847F5"/>
    <w:rsid w:val="00992DBA"/>
    <w:rsid w:val="009A6B90"/>
    <w:rsid w:val="009C0C96"/>
    <w:rsid w:val="009C38EB"/>
    <w:rsid w:val="009F56A7"/>
    <w:rsid w:val="00A10A83"/>
    <w:rsid w:val="00A124A0"/>
    <w:rsid w:val="00A1486F"/>
    <w:rsid w:val="00A30EA6"/>
    <w:rsid w:val="00A440C0"/>
    <w:rsid w:val="00A84CCB"/>
    <w:rsid w:val="00A913A1"/>
    <w:rsid w:val="00AE12EC"/>
    <w:rsid w:val="00AE48FE"/>
    <w:rsid w:val="00AF1D5B"/>
    <w:rsid w:val="00AF4144"/>
    <w:rsid w:val="00B02E79"/>
    <w:rsid w:val="00B15723"/>
    <w:rsid w:val="00B25A00"/>
    <w:rsid w:val="00B37451"/>
    <w:rsid w:val="00B4354A"/>
    <w:rsid w:val="00B46AF7"/>
    <w:rsid w:val="00B55B58"/>
    <w:rsid w:val="00B90BFA"/>
    <w:rsid w:val="00BD4A77"/>
    <w:rsid w:val="00BF56AA"/>
    <w:rsid w:val="00C0770F"/>
    <w:rsid w:val="00C10763"/>
    <w:rsid w:val="00C165BA"/>
    <w:rsid w:val="00C208F8"/>
    <w:rsid w:val="00C220A3"/>
    <w:rsid w:val="00C329EA"/>
    <w:rsid w:val="00C41844"/>
    <w:rsid w:val="00C57944"/>
    <w:rsid w:val="00C66322"/>
    <w:rsid w:val="00C67312"/>
    <w:rsid w:val="00C7451D"/>
    <w:rsid w:val="00C9771B"/>
    <w:rsid w:val="00CB071E"/>
    <w:rsid w:val="00CC1587"/>
    <w:rsid w:val="00CD5E65"/>
    <w:rsid w:val="00CE16E3"/>
    <w:rsid w:val="00CE1BE6"/>
    <w:rsid w:val="00CE6C8B"/>
    <w:rsid w:val="00CF009D"/>
    <w:rsid w:val="00D036AF"/>
    <w:rsid w:val="00D10C52"/>
    <w:rsid w:val="00D14C92"/>
    <w:rsid w:val="00D23975"/>
    <w:rsid w:val="00D31926"/>
    <w:rsid w:val="00D41B33"/>
    <w:rsid w:val="00D56BBE"/>
    <w:rsid w:val="00D96935"/>
    <w:rsid w:val="00DA2090"/>
    <w:rsid w:val="00DC5BB5"/>
    <w:rsid w:val="00DD50D6"/>
    <w:rsid w:val="00E05336"/>
    <w:rsid w:val="00E12630"/>
    <w:rsid w:val="00E44EE8"/>
    <w:rsid w:val="00E669F0"/>
    <w:rsid w:val="00E82579"/>
    <w:rsid w:val="00E84DC0"/>
    <w:rsid w:val="00EE6173"/>
    <w:rsid w:val="00EF2647"/>
    <w:rsid w:val="00EF5CF0"/>
    <w:rsid w:val="00F03E02"/>
    <w:rsid w:val="00F043B7"/>
    <w:rsid w:val="00F059CD"/>
    <w:rsid w:val="00F22CF7"/>
    <w:rsid w:val="00F2464C"/>
    <w:rsid w:val="00F25DA3"/>
    <w:rsid w:val="00F261BB"/>
    <w:rsid w:val="00F26C65"/>
    <w:rsid w:val="00F35108"/>
    <w:rsid w:val="00F542FC"/>
    <w:rsid w:val="00F7722A"/>
    <w:rsid w:val="00F9593C"/>
    <w:rsid w:val="00FA26B1"/>
    <w:rsid w:val="00FB0C0A"/>
    <w:rsid w:val="00FB1987"/>
    <w:rsid w:val="00FC72EB"/>
    <w:rsid w:val="00FD38F2"/>
    <w:rsid w:val="00FD66D3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7D8FA41"/>
  <w15:docId w15:val="{99D1C44E-C758-44D0-AA9E-F75E53C7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Corpsdetextemodlerectorat">
    <w:name w:val="Corps de texte modèle rectorat"/>
    <w:rsid w:val="00FB1987"/>
    <w:pPr>
      <w:spacing w:line="280" w:lineRule="exact"/>
    </w:pPr>
    <w:rPr>
      <w:rFonts w:eastAsia="Times" w:cs="Times New Roman"/>
    </w:rPr>
  </w:style>
  <w:style w:type="character" w:styleId="lev">
    <w:name w:val="Strong"/>
    <w:uiPriority w:val="22"/>
    <w:qFormat/>
    <w:rsid w:val="00FB1987"/>
    <w:rPr>
      <w:b/>
      <w:bCs/>
    </w:rPr>
  </w:style>
  <w:style w:type="paragraph" w:customStyle="1" w:styleId="Sansinterligne1">
    <w:name w:val="Sans interligne1"/>
    <w:rsid w:val="00E44EE8"/>
    <w:pPr>
      <w:suppressAutoHyphens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E44EE8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6E14-AF42-48B1-B8FA-64F0B9429A7B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c7ddd52-0a06-43b1-a35c-dcb15ea2e3f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73666-BFF0-4A7E-9B19-59683470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2021-06-01T12:30:00Z</cp:lastPrinted>
  <dcterms:created xsi:type="dcterms:W3CDTF">2021-07-05T13:43:00Z</dcterms:created>
  <dcterms:modified xsi:type="dcterms:W3CDTF">2021-07-06T13:55:00Z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