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2F" w:rsidRPr="00D815C6" w:rsidRDefault="00C4407C" w:rsidP="003C7266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Style w:val="Policepardfaut1"/>
          <w:rFonts w:ascii="Arial" w:hAnsi="Arial" w:cs="Arial"/>
          <w:b/>
          <w:bCs/>
          <w:szCs w:val="20"/>
        </w:rPr>
        <w:t>1</w:t>
      </w:r>
      <w:r w:rsidRPr="00C4407C">
        <w:rPr>
          <w:rStyle w:val="Policepardfaut1"/>
          <w:rFonts w:ascii="Arial" w:hAnsi="Arial" w:cs="Arial"/>
          <w:b/>
          <w:bCs/>
          <w:szCs w:val="20"/>
          <w:vertAlign w:val="superscript"/>
        </w:rPr>
        <w:t>er</w:t>
      </w:r>
      <w:r>
        <w:rPr>
          <w:rStyle w:val="Policepardfaut1"/>
          <w:rFonts w:ascii="Arial" w:hAnsi="Arial" w:cs="Arial"/>
          <w:b/>
          <w:bCs/>
          <w:szCs w:val="20"/>
        </w:rPr>
        <w:t xml:space="preserve"> </w:t>
      </w:r>
      <w:r w:rsidR="0096532F">
        <w:rPr>
          <w:rStyle w:val="Policepardfaut1"/>
          <w:rFonts w:ascii="Arial" w:hAnsi="Arial" w:cs="Arial"/>
          <w:b/>
          <w:bCs/>
          <w:szCs w:val="20"/>
        </w:rPr>
        <w:t>degré</w:t>
      </w:r>
    </w:p>
    <w:p w:rsidR="0096532F" w:rsidRPr="00D815C6" w:rsidRDefault="0096532F" w:rsidP="003C7266">
      <w:pPr>
        <w:pStyle w:val="Standard"/>
        <w:ind w:left="3261"/>
        <w:jc w:val="center"/>
        <w:rPr>
          <w:rFonts w:ascii="Arial" w:hAnsi="Arial" w:cs="Arial"/>
          <w:sz w:val="20"/>
          <w:szCs w:val="20"/>
        </w:rPr>
      </w:pPr>
      <w:r w:rsidRPr="00D815C6">
        <w:rPr>
          <w:rStyle w:val="Policepardfaut1"/>
          <w:rFonts w:ascii="Arial" w:hAnsi="Arial" w:cs="Arial"/>
          <w:b/>
          <w:bCs/>
          <w:szCs w:val="20"/>
        </w:rPr>
        <w:t>AUTORISATION PREALABLE DE CANDIDATURE</w:t>
      </w:r>
    </w:p>
    <w:p w:rsidR="0096532F" w:rsidRPr="00D815C6" w:rsidRDefault="0096532F" w:rsidP="003C7266">
      <w:pPr>
        <w:pStyle w:val="Standard"/>
        <w:ind w:left="3261" w:firstLine="518"/>
        <w:jc w:val="center"/>
        <w:rPr>
          <w:rFonts w:ascii="Arial" w:hAnsi="Arial" w:cs="Arial"/>
          <w:sz w:val="20"/>
          <w:szCs w:val="20"/>
        </w:rPr>
      </w:pPr>
      <w:r w:rsidRPr="00D815C6">
        <w:rPr>
          <w:rFonts w:ascii="Arial" w:hAnsi="Arial" w:cs="Arial"/>
          <w:b/>
          <w:bCs/>
          <w:sz w:val="20"/>
          <w:szCs w:val="20"/>
        </w:rPr>
        <w:t>A UNE DELEGATION AUXILIAIRE</w:t>
      </w:r>
    </w:p>
    <w:p w:rsidR="00891AD3" w:rsidRPr="005A03DB" w:rsidRDefault="0096532F" w:rsidP="005A03DB">
      <w:pPr>
        <w:pStyle w:val="Standard"/>
        <w:rPr>
          <w:rFonts w:ascii="Arial" w:hAnsi="Arial" w:cs="Arial"/>
          <w:sz w:val="20"/>
          <w:szCs w:val="20"/>
        </w:rPr>
      </w:pPr>
      <w:r w:rsidRPr="00D815C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Ce document ne constitue en aucun cas un contrat de travail</w:t>
      </w:r>
    </w:p>
    <w:tbl>
      <w:tblPr>
        <w:tblW w:w="100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7519"/>
      </w:tblGrid>
      <w:tr w:rsidR="00941377" w:rsidRPr="0096532F" w:rsidTr="00F01AA8">
        <w:trPr>
          <w:trHeight w:val="2685"/>
        </w:trPr>
        <w:tc>
          <w:tcPr>
            <w:tcW w:w="2554" w:type="dxa"/>
            <w:shd w:val="clear" w:color="auto" w:fill="auto"/>
          </w:tcPr>
          <w:p w:rsidR="004D057A" w:rsidRPr="003A75B3" w:rsidRDefault="004D057A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3A75B3">
              <w:rPr>
                <w:rFonts w:cs="Arial"/>
                <w:b/>
                <w:szCs w:val="16"/>
              </w:rPr>
              <w:t>Rectorat de l’académie de Créteil</w:t>
            </w:r>
          </w:p>
          <w:p w:rsidR="000554FD" w:rsidRDefault="000554FD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3A75B3">
              <w:rPr>
                <w:rFonts w:cs="Arial"/>
                <w:b/>
                <w:szCs w:val="16"/>
              </w:rPr>
              <w:t>DEEP</w:t>
            </w:r>
            <w:r w:rsidR="003C7266">
              <w:rPr>
                <w:rFonts w:cs="Arial"/>
                <w:b/>
                <w:szCs w:val="16"/>
              </w:rPr>
              <w:t xml:space="preserve"> 3 et 4</w:t>
            </w:r>
          </w:p>
          <w:p w:rsidR="00AF4144" w:rsidRPr="003A75B3" w:rsidRDefault="00AF4144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:rsidR="00847039" w:rsidRPr="003A75B3" w:rsidRDefault="00847039" w:rsidP="00517E5F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3A75B3">
              <w:rPr>
                <w:rFonts w:cs="Arial"/>
                <w:szCs w:val="16"/>
              </w:rPr>
              <w:t xml:space="preserve">Tél : </w:t>
            </w:r>
            <w:r w:rsidR="0057177D" w:rsidRPr="003A75B3">
              <w:rPr>
                <w:rFonts w:cs="Arial"/>
                <w:szCs w:val="16"/>
              </w:rPr>
              <w:t xml:space="preserve">01 </w:t>
            </w:r>
            <w:r w:rsidR="00FB1987" w:rsidRPr="003A75B3">
              <w:rPr>
                <w:rFonts w:cs="Arial"/>
                <w:szCs w:val="16"/>
              </w:rPr>
              <w:t>57 02 63 01</w:t>
            </w:r>
          </w:p>
          <w:p w:rsidR="00847039" w:rsidRPr="003A75B3" w:rsidRDefault="00847039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3A75B3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FB1987" w:rsidRPr="003A75B3">
                <w:rPr>
                  <w:rStyle w:val="Lienhypertexte"/>
                  <w:rFonts w:cs="Arial"/>
                  <w:szCs w:val="16"/>
                </w:rPr>
                <w:t>ce.deep@a</w:t>
              </w:r>
              <w:r w:rsidR="00FB1987" w:rsidRPr="003A75B3">
                <w:rPr>
                  <w:rStyle w:val="Lienhypertexte"/>
                  <w:szCs w:val="16"/>
                </w:rPr>
                <w:t>c-creteil</w:t>
              </w:r>
              <w:r w:rsidR="00FB1987" w:rsidRPr="003A75B3">
                <w:rPr>
                  <w:rStyle w:val="Lienhypertexte"/>
                  <w:rFonts w:cs="Arial"/>
                  <w:szCs w:val="16"/>
                </w:rPr>
                <w:t>.fr</w:t>
              </w:r>
            </w:hyperlink>
          </w:p>
          <w:p w:rsidR="00847039" w:rsidRPr="003A75B3" w:rsidRDefault="00847039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337709" w:rsidRPr="003A75B3" w:rsidRDefault="00337709" w:rsidP="00517E5F">
            <w:pPr>
              <w:pStyle w:val="Texte-Adresseligne2"/>
              <w:framePr w:w="0" w:hRule="auto" w:wrap="auto" w:vAnchor="margin" w:hAnchor="text" w:xAlign="left" w:yAlign="inline"/>
              <w:rPr>
                <w:szCs w:val="16"/>
              </w:rPr>
            </w:pPr>
            <w:r w:rsidRPr="003A75B3">
              <w:rPr>
                <w:szCs w:val="16"/>
              </w:rPr>
              <w:t>4, rue Georges-Enesco</w:t>
            </w:r>
            <w:r w:rsidRPr="003A75B3">
              <w:rPr>
                <w:szCs w:val="16"/>
              </w:rPr>
              <w:br/>
              <w:t>94 010 Créteil Cedex</w:t>
            </w:r>
          </w:p>
          <w:p w:rsidR="00CE6C8B" w:rsidRDefault="00BA5238" w:rsidP="00891AD3">
            <w:pPr>
              <w:pStyle w:val="Texte-Adresseligne2"/>
              <w:framePr w:w="0" w:hRule="auto" w:wrap="auto" w:vAnchor="margin" w:hAnchor="text" w:xAlign="left" w:yAlign="inline"/>
              <w:rPr>
                <w:szCs w:val="16"/>
              </w:rPr>
            </w:pPr>
            <w:hyperlink r:id="rId12" w:history="1">
              <w:r w:rsidR="0096532F" w:rsidRPr="00933974">
                <w:rPr>
                  <w:rStyle w:val="Lienhypertexte"/>
                  <w:szCs w:val="16"/>
                </w:rPr>
                <w:t>www.ac-creteil.fr</w:t>
              </w:r>
            </w:hyperlink>
          </w:p>
          <w:p w:rsidR="0096532F" w:rsidRPr="00891AD3" w:rsidRDefault="00A82493" w:rsidP="00891AD3">
            <w:pPr>
              <w:pStyle w:val="Texte-Adresseligne2"/>
              <w:framePr w:w="0" w:hRule="auto" w:wrap="auto" w:vAnchor="margin" w:hAnchor="text" w:xAlign="left" w:yAlign="inline"/>
              <w:rPr>
                <w:szCs w:val="16"/>
              </w:rPr>
            </w:pPr>
            <w:r>
              <w:rPr>
                <w:b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247015</wp:posOffset>
                      </wp:positionV>
                      <wp:extent cx="2514600" cy="266700"/>
                      <wp:effectExtent l="0" t="0" r="0" b="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C7266" w:rsidRPr="00681FD3" w:rsidRDefault="003C7266" w:rsidP="003C72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81FD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Le </w:t>
                                  </w:r>
                                  <w:proofErr w:type="spellStart"/>
                                  <w:r w:rsidRPr="00681FD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candidat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5pt;margin-top:19.45pt;width:19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" fillcolor="#d9d9d9" strokecolor="windowText" strokeweight="1pt">
                      <v:path arrowok="t"/>
                      <v:textbox>
                        <w:txbxContent>
                          <w:p w:rsidR="003C7266" w:rsidRPr="00681FD3" w:rsidRDefault="003C7266" w:rsidP="003C72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F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 w:rsidRPr="00681FD3">
                              <w:rPr>
                                <w:b/>
                                <w:sz w:val="24"/>
                                <w:szCs w:val="24"/>
                              </w:rPr>
                              <w:t>candidat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19" w:type="dxa"/>
            <w:shd w:val="clear" w:color="auto" w:fill="auto"/>
          </w:tcPr>
          <w:p w:rsidR="00C232AE" w:rsidRPr="0096532F" w:rsidRDefault="00C232AE" w:rsidP="0096532F">
            <w:pPr>
              <w:rPr>
                <w:b/>
                <w:sz w:val="20"/>
                <w:szCs w:val="20"/>
              </w:rPr>
            </w:pPr>
          </w:p>
          <w:p w:rsidR="003C7266" w:rsidRPr="003C7266" w:rsidRDefault="003C7266" w:rsidP="003C7266">
            <w:pPr>
              <w:pStyle w:val="Standard"/>
              <w:tabs>
                <w:tab w:val="left" w:pos="709"/>
                <w:tab w:val="left" w:pos="2520"/>
                <w:tab w:val="right" w:leader="dot" w:pos="5580"/>
                <w:tab w:val="left" w:pos="5760"/>
                <w:tab w:val="right" w:leader="dot" w:pos="9180"/>
              </w:tabs>
              <w:jc w:val="both"/>
              <w:rPr>
                <w:rStyle w:val="Policepardfaut1"/>
                <w:rFonts w:ascii="Arial" w:hAnsi="Arial" w:cs="Arial"/>
                <w:sz w:val="20"/>
                <w:szCs w:val="20"/>
              </w:rPr>
            </w:pPr>
            <w:r w:rsidRPr="003C7266">
              <w:rPr>
                <w:rStyle w:val="Policepardfaut1"/>
                <w:rFonts w:ascii="Arial" w:hAnsi="Arial" w:cs="Arial"/>
                <w:bCs/>
                <w:sz w:val="20"/>
                <w:szCs w:val="20"/>
              </w:rPr>
              <w:t>Ce recrutement s’effectuera en qualité de délégué auxiliaire sur un service</w:t>
            </w:r>
            <w:r w:rsidRPr="003C7266">
              <w:rPr>
                <w:rStyle w:val="Policepardfaut1"/>
                <w:rFonts w:ascii="Arial" w:hAnsi="Arial" w:cs="Arial"/>
                <w:sz w:val="20"/>
                <w:szCs w:val="20"/>
              </w:rPr>
              <w:t>, sous réserve que :</w:t>
            </w:r>
          </w:p>
          <w:p w:rsidR="003C7266" w:rsidRPr="003C7266" w:rsidRDefault="003C7266" w:rsidP="003C7266">
            <w:pPr>
              <w:pStyle w:val="Standard"/>
              <w:numPr>
                <w:ilvl w:val="0"/>
                <w:numId w:val="31"/>
              </w:numPr>
              <w:tabs>
                <w:tab w:val="left" w:pos="287"/>
                <w:tab w:val="left" w:pos="2520"/>
                <w:tab w:val="right" w:leader="dot" w:pos="5580"/>
                <w:tab w:val="left" w:pos="5760"/>
                <w:tab w:val="right" w:leader="dot" w:pos="9180"/>
              </w:tabs>
              <w:ind w:left="429" w:hanging="425"/>
              <w:jc w:val="both"/>
              <w:rPr>
                <w:rStyle w:val="Policepardfaut1"/>
                <w:rFonts w:ascii="Arial" w:hAnsi="Arial" w:cs="Arial"/>
                <w:sz w:val="20"/>
                <w:szCs w:val="20"/>
              </w:rPr>
            </w:pPr>
            <w:proofErr w:type="gramStart"/>
            <w:r w:rsidRPr="003C7266">
              <w:rPr>
                <w:rStyle w:val="Policepardfaut1"/>
                <w:rFonts w:ascii="Arial" w:hAnsi="Arial" w:cs="Arial"/>
                <w:sz w:val="20"/>
                <w:szCs w:val="20"/>
              </w:rPr>
              <w:t>le</w:t>
            </w:r>
            <w:proofErr w:type="gramEnd"/>
            <w:r w:rsidRPr="003C7266">
              <w:rPr>
                <w:rStyle w:val="Policepardfaut1"/>
                <w:rFonts w:ascii="Arial" w:hAnsi="Arial" w:cs="Arial"/>
                <w:sz w:val="20"/>
                <w:szCs w:val="20"/>
              </w:rPr>
              <w:t xml:space="preserve"> casier judiciaire présente un état néant</w:t>
            </w:r>
            <w:r>
              <w:rPr>
                <w:rStyle w:val="Policepardfaut1"/>
                <w:rFonts w:ascii="Arial" w:hAnsi="Arial" w:cs="Arial"/>
                <w:sz w:val="20"/>
                <w:szCs w:val="20"/>
              </w:rPr>
              <w:t> ;</w:t>
            </w:r>
          </w:p>
          <w:p w:rsidR="003C7266" w:rsidRPr="003C7266" w:rsidRDefault="003C7266" w:rsidP="003C7266">
            <w:pPr>
              <w:pStyle w:val="Standard"/>
              <w:numPr>
                <w:ilvl w:val="0"/>
                <w:numId w:val="31"/>
              </w:numPr>
              <w:tabs>
                <w:tab w:val="left" w:pos="287"/>
                <w:tab w:val="left" w:pos="360"/>
                <w:tab w:val="right" w:leader="dot" w:pos="5580"/>
                <w:tab w:val="left" w:pos="5760"/>
                <w:tab w:val="right" w:leader="dot" w:pos="9180"/>
              </w:tabs>
              <w:ind w:left="4" w:firstLine="0"/>
              <w:jc w:val="both"/>
              <w:rPr>
                <w:rStyle w:val="Policepardfaut1"/>
                <w:rFonts w:ascii="Arial" w:hAnsi="Arial" w:cs="Arial"/>
                <w:sz w:val="20"/>
                <w:szCs w:val="20"/>
              </w:rPr>
            </w:pPr>
            <w:proofErr w:type="gramStart"/>
            <w:r w:rsidRPr="003C7266">
              <w:rPr>
                <w:rStyle w:val="Policepardfaut1"/>
                <w:rFonts w:ascii="Arial" w:hAnsi="Arial" w:cs="Arial"/>
                <w:sz w:val="20"/>
                <w:szCs w:val="20"/>
              </w:rPr>
              <w:t>les</w:t>
            </w:r>
            <w:proofErr w:type="gramEnd"/>
            <w:r w:rsidRPr="003C7266">
              <w:rPr>
                <w:rStyle w:val="Policepardfaut1"/>
                <w:rFonts w:ascii="Arial" w:hAnsi="Arial" w:cs="Arial"/>
                <w:sz w:val="20"/>
                <w:szCs w:val="20"/>
              </w:rPr>
              <w:t xml:space="preserve"> candidats de nationalité étrangère (hors communauté européenne)</w:t>
            </w:r>
            <w:r>
              <w:rPr>
                <w:rStyle w:val="Policepardfaut1"/>
                <w:rFonts w:ascii="Arial" w:hAnsi="Arial" w:cs="Arial"/>
                <w:sz w:val="20"/>
                <w:szCs w:val="20"/>
              </w:rPr>
              <w:t xml:space="preserve"> </w:t>
            </w:r>
            <w:r w:rsidRPr="003C7266">
              <w:rPr>
                <w:rStyle w:val="Policepardfaut1"/>
                <w:rFonts w:ascii="Arial" w:hAnsi="Arial" w:cs="Arial"/>
                <w:sz w:val="20"/>
                <w:szCs w:val="20"/>
              </w:rPr>
              <w:t>résidant régulièrement sur le territoire français (carte de séjour valide) obtiennent une dérogation à la nationalité française</w:t>
            </w:r>
            <w:r w:rsidR="00CF2CF8">
              <w:rPr>
                <w:rStyle w:val="Policepardfaut1"/>
                <w:rFonts w:ascii="Arial" w:hAnsi="Arial" w:cs="Arial"/>
                <w:sz w:val="20"/>
                <w:szCs w:val="20"/>
              </w:rPr>
              <w:t> ;</w:t>
            </w:r>
          </w:p>
          <w:p w:rsidR="003C7266" w:rsidRPr="003C7266" w:rsidRDefault="003C7266" w:rsidP="003C7266">
            <w:pPr>
              <w:pStyle w:val="Standard"/>
              <w:tabs>
                <w:tab w:val="right" w:leader="dot" w:pos="9000"/>
              </w:tabs>
              <w:ind w:left="4"/>
              <w:jc w:val="both"/>
              <w:rPr>
                <w:rStyle w:val="Policepardfaut1"/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C7266">
              <w:rPr>
                <w:rStyle w:val="Policepardfaut1"/>
                <w:rFonts w:ascii="Arial" w:hAnsi="Arial" w:cs="Arial"/>
                <w:sz w:val="20"/>
                <w:szCs w:val="20"/>
              </w:rPr>
              <w:t xml:space="preserve">-    Possède les titres requis dont </w:t>
            </w:r>
            <w:r w:rsidRPr="003C7266">
              <w:rPr>
                <w:rStyle w:val="Policepardfaut1"/>
                <w:rFonts w:ascii="Arial" w:hAnsi="Arial" w:cs="Arial"/>
                <w:bCs/>
                <w:sz w:val="20"/>
                <w:szCs w:val="20"/>
                <w:u w:val="single"/>
              </w:rPr>
              <w:t>copie ci-jointe, obligatoire</w:t>
            </w:r>
            <w:r w:rsidR="00CF2CF8">
              <w:rPr>
                <w:rStyle w:val="Policepardfaut1"/>
                <w:rFonts w:ascii="Arial" w:hAnsi="Arial" w:cs="Arial"/>
                <w:bCs/>
                <w:sz w:val="20"/>
                <w:szCs w:val="20"/>
                <w:u w:val="single"/>
              </w:rPr>
              <w:t> ;</w:t>
            </w:r>
          </w:p>
          <w:p w:rsidR="003C7266" w:rsidRPr="003C7266" w:rsidRDefault="003C7266" w:rsidP="003C7266">
            <w:pPr>
              <w:pStyle w:val="Standard"/>
              <w:tabs>
                <w:tab w:val="right" w:leader="dot" w:pos="9000"/>
              </w:tabs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266">
              <w:rPr>
                <w:rStyle w:val="Policepardfaut1"/>
                <w:rFonts w:ascii="Arial" w:hAnsi="Arial" w:cs="Arial"/>
                <w:bCs/>
                <w:sz w:val="20"/>
                <w:szCs w:val="20"/>
              </w:rPr>
              <w:t xml:space="preserve">-   </w:t>
            </w:r>
            <w:r w:rsidRPr="003C7266">
              <w:rPr>
                <w:rFonts w:ascii="Arial" w:hAnsi="Arial" w:cs="Arial"/>
                <w:sz w:val="20"/>
                <w:szCs w:val="20"/>
              </w:rPr>
              <w:t xml:space="preserve">Remplit les conditions prévues à l’article R 914-15 du décret n°64-217 </w:t>
            </w:r>
            <w:r>
              <w:rPr>
                <w:rFonts w:ascii="Arial" w:hAnsi="Arial" w:cs="Arial"/>
                <w:sz w:val="20"/>
                <w:szCs w:val="20"/>
              </w:rPr>
              <w:t>du code de l'éducation</w:t>
            </w:r>
            <w:r w:rsidR="00CF2CF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0F37" w:rsidRPr="00D815C6" w:rsidRDefault="00D90F37" w:rsidP="003C726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377" w:rsidRPr="000D7859" w:rsidRDefault="0096532F" w:rsidP="000D7859">
            <w:pPr>
              <w:pStyle w:val="Standard"/>
              <w:tabs>
                <w:tab w:val="left" w:pos="0"/>
                <w:tab w:val="left" w:pos="2520"/>
                <w:tab w:val="right" w:leader="dot" w:pos="5580"/>
                <w:tab w:val="left" w:pos="5760"/>
                <w:tab w:val="right" w:leader="dot" w:pos="9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3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240AC" w:rsidRPr="00F01AA8" w:rsidRDefault="003240AC" w:rsidP="00F01AA8">
      <w:pPr>
        <w:rPr>
          <w:lang w:val="fr-FR"/>
        </w:rPr>
        <w:sectPr w:rsidR="003240AC" w:rsidRPr="00F01AA8" w:rsidSect="0026182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963" w:right="964" w:bottom="1314" w:left="964" w:header="720" w:footer="720" w:gutter="0"/>
          <w:cols w:space="720"/>
        </w:sectPr>
      </w:pPr>
    </w:p>
    <w:p w:rsidR="007D57DE" w:rsidRPr="00D815C6" w:rsidRDefault="007D57DE" w:rsidP="00F01AA8">
      <w:pPr>
        <w:pStyle w:val="Standard"/>
        <w:tabs>
          <w:tab w:val="left" w:pos="-138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D815C6">
        <w:rPr>
          <w:rFonts w:ascii="Arial" w:hAnsi="Arial" w:cs="Arial"/>
          <w:sz w:val="20"/>
          <w:szCs w:val="20"/>
        </w:rPr>
        <w:t>Nom  . . .</w:t>
      </w:r>
      <w:proofErr w:type="gramEnd"/>
      <w:r w:rsidRPr="00D815C6">
        <w:rPr>
          <w:rFonts w:ascii="Arial" w:hAnsi="Arial" w:cs="Arial"/>
          <w:sz w:val="20"/>
          <w:szCs w:val="20"/>
        </w:rPr>
        <w:t xml:space="preserve"> . . . . . . . . . . . . . . . . . . . . . . . . . . . </w:t>
      </w:r>
      <w:r w:rsidR="001B4252">
        <w:rPr>
          <w:rFonts w:ascii="Arial" w:hAnsi="Arial" w:cs="Arial"/>
          <w:sz w:val="20"/>
          <w:szCs w:val="20"/>
        </w:rPr>
        <w:t>…………..</w:t>
      </w:r>
      <w:r w:rsidRPr="00D815C6">
        <w:rPr>
          <w:rFonts w:ascii="Arial" w:hAnsi="Arial" w:cs="Arial"/>
          <w:sz w:val="20"/>
          <w:szCs w:val="20"/>
        </w:rPr>
        <w:t xml:space="preserve"> .   </w:t>
      </w:r>
      <w:r w:rsidRPr="00D815C6">
        <w:rPr>
          <w:rFonts w:ascii="Arial" w:hAnsi="Arial" w:cs="Arial"/>
          <w:sz w:val="20"/>
          <w:szCs w:val="20"/>
        </w:rPr>
        <w:tab/>
      </w:r>
      <w:proofErr w:type="gramStart"/>
      <w:r w:rsidRPr="00D815C6">
        <w:rPr>
          <w:rFonts w:ascii="Arial" w:hAnsi="Arial" w:cs="Arial"/>
          <w:sz w:val="20"/>
          <w:szCs w:val="20"/>
        </w:rPr>
        <w:t>Prénom  . . .</w:t>
      </w:r>
      <w:proofErr w:type="gramEnd"/>
      <w:r w:rsidRPr="00D815C6">
        <w:rPr>
          <w:rFonts w:ascii="Arial" w:hAnsi="Arial" w:cs="Arial"/>
          <w:sz w:val="20"/>
          <w:szCs w:val="20"/>
        </w:rPr>
        <w:t xml:space="preserve"> . . . . . . . . . . . . . . . . . . . </w:t>
      </w:r>
      <w:r w:rsidR="001B4252">
        <w:rPr>
          <w:rFonts w:ascii="Arial" w:hAnsi="Arial" w:cs="Arial"/>
          <w:sz w:val="20"/>
          <w:szCs w:val="20"/>
        </w:rPr>
        <w:t>…………………....</w:t>
      </w:r>
    </w:p>
    <w:p w:rsidR="007D57DE" w:rsidRPr="00D815C6" w:rsidRDefault="007D57DE" w:rsidP="007D57DE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 w:rsidRPr="00D815C6">
        <w:rPr>
          <w:rFonts w:ascii="Arial" w:hAnsi="Arial" w:cs="Arial"/>
          <w:sz w:val="20"/>
          <w:szCs w:val="20"/>
        </w:rPr>
        <w:t xml:space="preserve">Adresse   . . . . . . . . . . . . . . . . . . . . . . . . </w:t>
      </w:r>
      <w:proofErr w:type="gramStart"/>
      <w:r w:rsidRPr="00D815C6">
        <w:rPr>
          <w:rFonts w:ascii="Arial" w:hAnsi="Arial" w:cs="Arial"/>
          <w:sz w:val="20"/>
          <w:szCs w:val="20"/>
        </w:rPr>
        <w:t>. . . .</w:t>
      </w:r>
      <w:proofErr w:type="gramEnd"/>
      <w:r w:rsidRPr="00D815C6">
        <w:rPr>
          <w:rFonts w:ascii="Arial" w:hAnsi="Arial" w:cs="Arial"/>
          <w:sz w:val="20"/>
          <w:szCs w:val="20"/>
        </w:rPr>
        <w:t xml:space="preserve"> . </w:t>
      </w:r>
      <w:r w:rsidR="00CF2CF8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D815C6">
        <w:rPr>
          <w:rFonts w:ascii="Arial" w:hAnsi="Arial" w:cs="Arial"/>
          <w:sz w:val="20"/>
          <w:szCs w:val="20"/>
        </w:rPr>
        <w:t>Téléphone  . . .</w:t>
      </w:r>
      <w:proofErr w:type="gramEnd"/>
      <w:r w:rsidRPr="00D815C6">
        <w:rPr>
          <w:rFonts w:ascii="Arial" w:hAnsi="Arial" w:cs="Arial"/>
          <w:sz w:val="20"/>
          <w:szCs w:val="20"/>
        </w:rPr>
        <w:t xml:space="preserve"> . . . . . . . . .</w:t>
      </w:r>
      <w:r w:rsidR="00CF2CF8">
        <w:rPr>
          <w:rFonts w:ascii="Arial" w:hAnsi="Arial" w:cs="Arial"/>
          <w:sz w:val="20"/>
          <w:szCs w:val="20"/>
        </w:rPr>
        <w:t xml:space="preserve"> . . . . . . . . . . ..</w:t>
      </w:r>
    </w:p>
    <w:p w:rsidR="007D57DE" w:rsidRPr="00D815C6" w:rsidRDefault="007D57DE" w:rsidP="007D57DE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 w:rsidRPr="00D815C6">
        <w:rPr>
          <w:rFonts w:ascii="Arial" w:hAnsi="Arial" w:cs="Arial"/>
          <w:sz w:val="20"/>
          <w:szCs w:val="20"/>
        </w:rPr>
        <w:t xml:space="preserve">Date de </w:t>
      </w:r>
      <w:proofErr w:type="gramStart"/>
      <w:r w:rsidRPr="00D815C6">
        <w:rPr>
          <w:rFonts w:ascii="Arial" w:hAnsi="Arial" w:cs="Arial"/>
          <w:sz w:val="20"/>
          <w:szCs w:val="20"/>
        </w:rPr>
        <w:t>Naissance  . . .</w:t>
      </w:r>
      <w:proofErr w:type="gramEnd"/>
      <w:r w:rsidRPr="00D815C6">
        <w:rPr>
          <w:rFonts w:ascii="Arial" w:hAnsi="Arial" w:cs="Arial"/>
          <w:sz w:val="20"/>
          <w:szCs w:val="20"/>
        </w:rPr>
        <w:t xml:space="preserve"> . . . . . . . . . . . . . . . . .    </w:t>
      </w:r>
      <w:r w:rsidRPr="00D815C6">
        <w:rPr>
          <w:rFonts w:ascii="Arial" w:hAnsi="Arial" w:cs="Arial"/>
          <w:sz w:val="20"/>
          <w:szCs w:val="20"/>
        </w:rPr>
        <w:tab/>
      </w:r>
      <w:proofErr w:type="gramStart"/>
      <w:r w:rsidRPr="00D815C6">
        <w:rPr>
          <w:rFonts w:ascii="Arial" w:hAnsi="Arial" w:cs="Arial"/>
          <w:sz w:val="20"/>
          <w:szCs w:val="20"/>
        </w:rPr>
        <w:t>Nationalité  . . .</w:t>
      </w:r>
      <w:proofErr w:type="gramEnd"/>
      <w:r w:rsidRPr="00D815C6">
        <w:rPr>
          <w:rFonts w:ascii="Arial" w:hAnsi="Arial" w:cs="Arial"/>
          <w:sz w:val="20"/>
          <w:szCs w:val="20"/>
        </w:rPr>
        <w:t xml:space="preserve"> . . . . . . . . . . . . . . . . . . . . . . . . . </w:t>
      </w:r>
      <w:r w:rsidR="00CF2CF8">
        <w:rPr>
          <w:rFonts w:ascii="Arial" w:hAnsi="Arial" w:cs="Arial"/>
          <w:sz w:val="20"/>
          <w:szCs w:val="20"/>
        </w:rPr>
        <w:t>………………….</w:t>
      </w:r>
    </w:p>
    <w:p w:rsidR="007D57DE" w:rsidRPr="0096532F" w:rsidRDefault="007D57DE" w:rsidP="007D57DE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 w:rsidRPr="0096532F">
        <w:rPr>
          <w:rFonts w:ascii="Arial" w:hAnsi="Arial" w:cs="Arial"/>
          <w:b/>
          <w:bCs/>
          <w:sz w:val="20"/>
          <w:szCs w:val="20"/>
          <w:u w:val="single"/>
        </w:rPr>
        <w:t>Situation précédente</w:t>
      </w:r>
    </w:p>
    <w:p w:rsidR="007D57DE" w:rsidRPr="00CB14FC" w:rsidRDefault="007D57DE" w:rsidP="007D57DE">
      <w:pPr>
        <w:pStyle w:val="Standard"/>
        <w:tabs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 w:rsidRPr="0096532F">
        <w:rPr>
          <w:rStyle w:val="Policepardfaut1"/>
          <w:rFonts w:ascii="Arial" w:hAnsi="Arial" w:cs="Arial"/>
          <w:sz w:val="20"/>
          <w:szCs w:val="20"/>
        </w:rPr>
        <w:t xml:space="preserve"> </w:t>
      </w:r>
      <w:r w:rsidRPr="0096532F">
        <w:rPr>
          <w:rStyle w:val="Policepardfaut1"/>
          <w:rFonts w:ascii="Arial" w:hAnsi="Arial" w:cs="Arial"/>
          <w:sz w:val="20"/>
          <w:szCs w:val="20"/>
          <w:u w:val="single"/>
        </w:rPr>
        <w:t>maître de l’enseignement privé</w:t>
      </w:r>
      <w:r w:rsidRPr="0096532F">
        <w:rPr>
          <w:rStyle w:val="Policepardfaut1"/>
          <w:rFonts w:ascii="Arial" w:hAnsi="Arial" w:cs="Arial"/>
          <w:sz w:val="20"/>
          <w:szCs w:val="20"/>
        </w:rPr>
        <w:t xml:space="preserve">        </w:t>
      </w:r>
      <w:r w:rsidRPr="0096532F">
        <w:rPr>
          <w:rStyle w:val="Policepardfaut1"/>
          <w:rFonts w:ascii="Arial" w:hAnsi="Arial" w:cs="Arial"/>
          <w:sz w:val="20"/>
          <w:szCs w:val="20"/>
        </w:rPr>
        <w:t xml:space="preserve"> </w:t>
      </w:r>
      <w:r w:rsidRPr="0096532F">
        <w:rPr>
          <w:rStyle w:val="Policepardfaut1"/>
          <w:rFonts w:ascii="Arial" w:hAnsi="Arial" w:cs="Arial"/>
          <w:sz w:val="20"/>
          <w:szCs w:val="20"/>
          <w:u w:val="single"/>
        </w:rPr>
        <w:t>professeur de l’enseignement public</w:t>
      </w:r>
      <w:r>
        <w:rPr>
          <w:rStyle w:val="Policepardfaut1"/>
          <w:rFonts w:ascii="Arial" w:hAnsi="Arial" w:cs="Arial"/>
          <w:sz w:val="20"/>
          <w:szCs w:val="20"/>
        </w:rPr>
        <w:t xml:space="preserve">     </w:t>
      </w:r>
      <w:r w:rsidRPr="0096532F">
        <w:rPr>
          <w:rStyle w:val="Policepardfaut1"/>
          <w:rFonts w:ascii="Arial" w:hAnsi="Arial" w:cs="Arial"/>
          <w:sz w:val="20"/>
          <w:szCs w:val="20"/>
        </w:rPr>
        <w:t xml:space="preserve"> </w:t>
      </w:r>
      <w:r>
        <w:rPr>
          <w:rStyle w:val="Policepardfaut1"/>
          <w:rFonts w:ascii="Arial" w:hAnsi="Arial" w:cs="Arial"/>
          <w:sz w:val="20"/>
          <w:szCs w:val="20"/>
          <w:u w:val="single"/>
        </w:rPr>
        <w:t>actuellement au sein de la FP</w:t>
      </w:r>
    </w:p>
    <w:p w:rsidR="007D57DE" w:rsidRPr="0096532F" w:rsidRDefault="007D57DE" w:rsidP="007D57DE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 w:rsidRPr="0096532F">
        <w:rPr>
          <w:rFonts w:ascii="Arial" w:hAnsi="Arial" w:cs="Arial"/>
          <w:sz w:val="20"/>
          <w:szCs w:val="20"/>
        </w:rPr>
        <w:t xml:space="preserve">Qualité   . . . . . . . . . . . . . . . . . . . . . . . . </w:t>
      </w:r>
      <w:proofErr w:type="gramStart"/>
      <w:r w:rsidRPr="0096532F">
        <w:rPr>
          <w:rFonts w:ascii="Arial" w:hAnsi="Arial" w:cs="Arial"/>
          <w:sz w:val="20"/>
          <w:szCs w:val="20"/>
        </w:rPr>
        <w:t>. . . .</w:t>
      </w:r>
      <w:proofErr w:type="gramEnd"/>
      <w:r w:rsidRPr="0096532F">
        <w:rPr>
          <w:rFonts w:ascii="Arial" w:hAnsi="Arial" w:cs="Arial"/>
          <w:sz w:val="20"/>
          <w:szCs w:val="20"/>
        </w:rPr>
        <w:t xml:space="preserve">        </w:t>
      </w:r>
      <w:r w:rsidRPr="0096532F">
        <w:rPr>
          <w:rFonts w:ascii="Arial" w:hAnsi="Arial" w:cs="Arial"/>
          <w:sz w:val="20"/>
          <w:szCs w:val="20"/>
        </w:rPr>
        <w:tab/>
        <w:t xml:space="preserve">   Académie </w:t>
      </w:r>
      <w:proofErr w:type="gramStart"/>
      <w:r w:rsidRPr="0096532F">
        <w:rPr>
          <w:rFonts w:ascii="Arial" w:hAnsi="Arial" w:cs="Arial"/>
          <w:sz w:val="20"/>
          <w:szCs w:val="20"/>
        </w:rPr>
        <w:t xml:space="preserve">d’exercice 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………………………….</w:t>
      </w:r>
    </w:p>
    <w:p w:rsidR="007D57DE" w:rsidRPr="0096532F" w:rsidRDefault="007D57DE" w:rsidP="007D57DE">
      <w:pPr>
        <w:pStyle w:val="Standard"/>
        <w:tabs>
          <w:tab w:val="left" w:pos="0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 w:rsidRPr="0096532F">
        <w:rPr>
          <w:rFonts w:ascii="Arial" w:hAnsi="Arial" w:cs="Arial"/>
          <w:sz w:val="20"/>
          <w:szCs w:val="20"/>
        </w:rPr>
        <w:t xml:space="preserve">Dernier établissement </w:t>
      </w:r>
      <w:proofErr w:type="gramStart"/>
      <w:r w:rsidRPr="0096532F">
        <w:rPr>
          <w:rFonts w:ascii="Arial" w:hAnsi="Arial" w:cs="Arial"/>
          <w:sz w:val="20"/>
          <w:szCs w:val="20"/>
        </w:rPr>
        <w:t>d’exercice  . . .</w:t>
      </w:r>
      <w:proofErr w:type="gramEnd"/>
      <w:r w:rsidRPr="0096532F">
        <w:rPr>
          <w:rFonts w:ascii="Arial" w:hAnsi="Arial" w:cs="Arial"/>
          <w:sz w:val="20"/>
          <w:szCs w:val="20"/>
        </w:rPr>
        <w:t xml:space="preserve"> . . . . . . . . . . . . . . . . . . . . . . . . . . . . . . . . . . . . . . . . . . . . . . . .</w:t>
      </w:r>
    </w:p>
    <w:p w:rsidR="007D57DE" w:rsidRPr="0096532F" w:rsidRDefault="007D57DE" w:rsidP="007D57DE">
      <w:pPr>
        <w:pStyle w:val="Standard"/>
        <w:tabs>
          <w:tab w:val="left" w:pos="0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 w:rsidRPr="0096532F">
        <w:rPr>
          <w:rFonts w:ascii="Arial" w:hAnsi="Arial" w:cs="Arial"/>
          <w:sz w:val="20"/>
          <w:szCs w:val="20"/>
        </w:rPr>
        <w:t>Commune…………………………………………………………………</w:t>
      </w:r>
      <w:proofErr w:type="gramStart"/>
      <w:r w:rsidRPr="0096532F">
        <w:rPr>
          <w:rFonts w:ascii="Arial" w:hAnsi="Arial" w:cs="Arial"/>
          <w:sz w:val="20"/>
          <w:szCs w:val="20"/>
        </w:rPr>
        <w:t>…….</w:t>
      </w:r>
      <w:proofErr w:type="gramEnd"/>
      <w:r w:rsidRPr="0096532F">
        <w:rPr>
          <w:rFonts w:ascii="Arial" w:hAnsi="Arial" w:cs="Arial"/>
          <w:sz w:val="20"/>
          <w:szCs w:val="20"/>
        </w:rPr>
        <w:t>.Code postal…………………………….</w:t>
      </w:r>
    </w:p>
    <w:p w:rsidR="007D57DE" w:rsidRPr="0096532F" w:rsidRDefault="007D57DE" w:rsidP="007D57DE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96532F">
        <w:rPr>
          <w:rFonts w:ascii="Arial" w:hAnsi="Arial" w:cs="Arial"/>
          <w:b/>
          <w:bCs/>
          <w:sz w:val="20"/>
          <w:szCs w:val="20"/>
        </w:rPr>
        <w:t>OU</w:t>
      </w:r>
      <w:proofErr w:type="gramEnd"/>
    </w:p>
    <w:p w:rsidR="007D57DE" w:rsidRPr="000D7859" w:rsidRDefault="007D57DE" w:rsidP="007D57DE">
      <w:pPr>
        <w:pStyle w:val="Standard"/>
        <w:tabs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 w:rsidRPr="000D7859">
        <w:rPr>
          <w:rStyle w:val="Policepardfaut1"/>
          <w:rFonts w:ascii="Arial" w:hAnsi="Arial" w:cs="Arial"/>
          <w:sz w:val="20"/>
          <w:szCs w:val="20"/>
        </w:rPr>
        <w:t xml:space="preserve"> </w:t>
      </w:r>
      <w:r w:rsidRPr="000D7859">
        <w:rPr>
          <w:rStyle w:val="Policepardfaut1"/>
          <w:rFonts w:ascii="Arial" w:hAnsi="Arial" w:cs="Arial"/>
          <w:sz w:val="20"/>
          <w:szCs w:val="20"/>
          <w:u w:val="single"/>
        </w:rPr>
        <w:t>candidat à un premier emploi</w:t>
      </w:r>
    </w:p>
    <w:p w:rsidR="007D57DE" w:rsidRPr="000D7859" w:rsidRDefault="007D57DE" w:rsidP="007D57DE">
      <w:pPr>
        <w:pStyle w:val="Standard"/>
        <w:tabs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 w:rsidRPr="000D7859">
        <w:rPr>
          <w:rFonts w:ascii="Arial" w:hAnsi="Arial" w:cs="Arial"/>
          <w:sz w:val="20"/>
          <w:szCs w:val="20"/>
        </w:rPr>
        <w:t>Je m’engage à fournir, au rectorat (DEEP), tous documents utiles dans un délai maximum de 10 jours, faute de quoi mon service ne pourra être pris en charge par l’Etat.</w:t>
      </w:r>
    </w:p>
    <w:p w:rsidR="007D57DE" w:rsidRPr="000D7859" w:rsidRDefault="007D57DE" w:rsidP="007D57DE">
      <w:pPr>
        <w:pStyle w:val="Standard"/>
        <w:tabs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 w:rsidRPr="000D7859">
        <w:rPr>
          <w:rStyle w:val="Policepardfaut1"/>
          <w:rFonts w:ascii="Arial" w:hAnsi="Arial" w:cs="Arial"/>
          <w:sz w:val="20"/>
          <w:szCs w:val="20"/>
        </w:rPr>
        <w:t xml:space="preserve"> </w:t>
      </w:r>
      <w:r w:rsidRPr="000D7859">
        <w:rPr>
          <w:rStyle w:val="Policepardfaut1"/>
          <w:rFonts w:ascii="Arial" w:hAnsi="Arial" w:cs="Arial"/>
          <w:sz w:val="20"/>
          <w:szCs w:val="20"/>
          <w:u w:val="single"/>
        </w:rPr>
        <w:t>le candidat est en situation de cumul d’emploi</w:t>
      </w:r>
    </w:p>
    <w:p w:rsidR="007D57DE" w:rsidRPr="0096532F" w:rsidRDefault="007D57DE" w:rsidP="007D57DE">
      <w:pPr>
        <w:pStyle w:val="Standard"/>
        <w:tabs>
          <w:tab w:val="left" w:pos="252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1B4252" w:rsidRPr="00D815C6" w:rsidRDefault="007D57DE" w:rsidP="001B4252">
      <w:pPr>
        <w:pStyle w:val="Standard"/>
        <w:tabs>
          <w:tab w:val="left" w:pos="-138"/>
          <w:tab w:val="right" w:leader="dot" w:pos="4140"/>
          <w:tab w:val="left" w:pos="4320"/>
          <w:tab w:val="right" w:leader="dot" w:pos="9180"/>
        </w:tabs>
        <w:ind w:left="-1697" w:firstLine="1697"/>
        <w:jc w:val="both"/>
        <w:rPr>
          <w:rFonts w:ascii="Arial" w:hAnsi="Arial" w:cs="Arial"/>
          <w:sz w:val="20"/>
          <w:szCs w:val="20"/>
        </w:rPr>
      </w:pPr>
      <w:r w:rsidRPr="0096532F">
        <w:rPr>
          <w:rStyle w:val="Policepardfaut1"/>
          <w:rFonts w:ascii="Arial" w:hAnsi="Arial" w:cs="Arial"/>
          <w:sz w:val="20"/>
          <w:szCs w:val="20"/>
          <w:u w:val="single"/>
        </w:rPr>
        <w:t>Déclare vouloir lui confier</w:t>
      </w:r>
      <w:r w:rsidRPr="0096532F">
        <w:rPr>
          <w:rStyle w:val="Policepardfaut1"/>
          <w:rFonts w:ascii="Arial" w:hAnsi="Arial" w:cs="Arial"/>
          <w:sz w:val="20"/>
          <w:szCs w:val="20"/>
        </w:rPr>
        <w:t> : Q</w:t>
      </w:r>
      <w:r w:rsidRPr="0096532F">
        <w:rPr>
          <w:rFonts w:ascii="Arial" w:hAnsi="Arial" w:cs="Arial"/>
          <w:sz w:val="20"/>
          <w:szCs w:val="20"/>
        </w:rPr>
        <w:t>uotité horaire :   . . . . . .</w:t>
      </w:r>
      <w:r w:rsidR="00997DBC">
        <w:rPr>
          <w:rFonts w:ascii="Arial" w:hAnsi="Arial" w:cs="Arial"/>
          <w:sz w:val="20"/>
          <w:szCs w:val="20"/>
        </w:rPr>
        <w:t xml:space="preserve"> . . . . . . . . . </w:t>
      </w:r>
      <w:proofErr w:type="gramStart"/>
      <w:r w:rsidR="00997DBC">
        <w:rPr>
          <w:rFonts w:ascii="Arial" w:hAnsi="Arial" w:cs="Arial"/>
          <w:sz w:val="20"/>
          <w:szCs w:val="20"/>
        </w:rPr>
        <w:t>. . . .</w:t>
      </w:r>
      <w:proofErr w:type="gramEnd"/>
      <w:r w:rsidR="00997DBC">
        <w:rPr>
          <w:rFonts w:ascii="Arial" w:hAnsi="Arial" w:cs="Arial"/>
          <w:sz w:val="20"/>
          <w:szCs w:val="20"/>
        </w:rPr>
        <w:t xml:space="preserve"> .</w:t>
      </w:r>
    </w:p>
    <w:p w:rsidR="007D57DE" w:rsidRDefault="007D57DE" w:rsidP="007D57DE">
      <w:pPr>
        <w:pStyle w:val="Standard"/>
        <w:tabs>
          <w:tab w:val="left" w:pos="709"/>
          <w:tab w:val="left" w:pos="2520"/>
          <w:tab w:val="right" w:leader="dot" w:pos="5580"/>
          <w:tab w:val="left" w:pos="5760"/>
          <w:tab w:val="right" w:leader="dot" w:pos="9180"/>
        </w:tabs>
        <w:jc w:val="both"/>
        <w:rPr>
          <w:rStyle w:val="Policepardfaut1"/>
          <w:rFonts w:ascii="Arial" w:hAnsi="Arial" w:cs="Arial"/>
          <w:b/>
          <w:bCs/>
          <w:sz w:val="20"/>
          <w:szCs w:val="20"/>
        </w:rPr>
      </w:pPr>
      <w:proofErr w:type="gramStart"/>
      <w:r w:rsidRPr="0096532F">
        <w:rPr>
          <w:rFonts w:ascii="Arial" w:hAnsi="Arial" w:cs="Arial"/>
          <w:sz w:val="20"/>
          <w:szCs w:val="20"/>
        </w:rPr>
        <w:t>Du  . . .</w:t>
      </w:r>
      <w:proofErr w:type="gramEnd"/>
      <w:r w:rsidRPr="0096532F">
        <w:rPr>
          <w:rFonts w:ascii="Arial" w:hAnsi="Arial" w:cs="Arial"/>
          <w:sz w:val="20"/>
          <w:szCs w:val="20"/>
        </w:rPr>
        <w:t xml:space="preserve"> . . . . . </w:t>
      </w:r>
      <w:r w:rsidR="00997DBC">
        <w:rPr>
          <w:rFonts w:ascii="Arial" w:hAnsi="Arial" w:cs="Arial"/>
          <w:sz w:val="20"/>
          <w:szCs w:val="20"/>
        </w:rPr>
        <w:t xml:space="preserve">. . . . . . . . . . . .      </w:t>
      </w:r>
      <w:proofErr w:type="gramStart"/>
      <w:r w:rsidR="00997DBC">
        <w:rPr>
          <w:rFonts w:ascii="Arial" w:hAnsi="Arial" w:cs="Arial"/>
          <w:sz w:val="20"/>
          <w:szCs w:val="20"/>
        </w:rPr>
        <w:t>au</w:t>
      </w:r>
      <w:proofErr w:type="gramEnd"/>
      <w:r w:rsidR="00997DBC">
        <w:rPr>
          <w:rFonts w:ascii="Arial" w:hAnsi="Arial" w:cs="Arial"/>
          <w:sz w:val="20"/>
          <w:szCs w:val="20"/>
        </w:rPr>
        <w:t xml:space="preserve"> . . . . . . . . . .</w:t>
      </w:r>
      <w:r w:rsidRPr="0096532F">
        <w:rPr>
          <w:rFonts w:ascii="Arial" w:hAnsi="Arial" w:cs="Arial"/>
          <w:sz w:val="20"/>
          <w:szCs w:val="20"/>
        </w:rPr>
        <w:t>. . . . . . . . . . . . . . .</w:t>
      </w:r>
    </w:p>
    <w:p w:rsidR="0096532F" w:rsidRPr="0096532F" w:rsidRDefault="0096532F" w:rsidP="0096532F">
      <w:pPr>
        <w:pStyle w:val="Standard"/>
        <w:tabs>
          <w:tab w:val="left" w:pos="900"/>
          <w:tab w:val="left" w:pos="3420"/>
          <w:tab w:val="left" w:pos="5040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 w:rsidRPr="0096532F">
        <w:rPr>
          <w:rStyle w:val="Policepardfaut1"/>
          <w:rFonts w:ascii="Arial" w:hAnsi="Arial" w:cs="Arial"/>
          <w:sz w:val="20"/>
          <w:szCs w:val="20"/>
        </w:rPr>
        <w:t xml:space="preserve"> vacant                                   En remplacement de . . . . . . . . . . . . . . . . . . . . . . . . . . . . . . . . . </w:t>
      </w:r>
    </w:p>
    <w:p w:rsidR="0096532F" w:rsidRPr="0096532F" w:rsidRDefault="0096532F" w:rsidP="0096532F">
      <w:pPr>
        <w:pStyle w:val="Standard"/>
        <w:tabs>
          <w:tab w:val="left" w:pos="900"/>
          <w:tab w:val="left" w:pos="3420"/>
          <w:tab w:val="left" w:pos="5040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 w:rsidRPr="0096532F">
        <w:rPr>
          <w:rStyle w:val="Policepardfaut1"/>
          <w:rFonts w:ascii="Arial" w:hAnsi="Arial" w:cs="Arial"/>
          <w:sz w:val="20"/>
          <w:szCs w:val="20"/>
        </w:rPr>
        <w:t xml:space="preserve"> d’agent temporaire                 absent du . . . . . . . . . . . . </w:t>
      </w:r>
      <w:proofErr w:type="gramStart"/>
      <w:r w:rsidRPr="0096532F">
        <w:rPr>
          <w:rStyle w:val="Policepardfaut1"/>
          <w:rFonts w:ascii="Arial" w:hAnsi="Arial" w:cs="Arial"/>
          <w:sz w:val="20"/>
          <w:szCs w:val="20"/>
        </w:rPr>
        <w:t>. . . .</w:t>
      </w:r>
      <w:proofErr w:type="gramEnd"/>
      <w:r w:rsidRPr="0096532F">
        <w:rPr>
          <w:rStyle w:val="Policepardfaut1"/>
          <w:rFonts w:ascii="Arial" w:hAnsi="Arial" w:cs="Arial"/>
          <w:sz w:val="20"/>
          <w:szCs w:val="20"/>
        </w:rPr>
        <w:t xml:space="preserve">  . . .  </w:t>
      </w:r>
      <w:proofErr w:type="gramStart"/>
      <w:r w:rsidRPr="0096532F">
        <w:rPr>
          <w:rStyle w:val="Policepardfaut1"/>
          <w:rFonts w:ascii="Arial" w:hAnsi="Arial" w:cs="Arial"/>
          <w:sz w:val="20"/>
          <w:szCs w:val="20"/>
        </w:rPr>
        <w:t>au</w:t>
      </w:r>
      <w:proofErr w:type="gramEnd"/>
      <w:r w:rsidRPr="0096532F">
        <w:rPr>
          <w:rStyle w:val="Policepardfaut1"/>
          <w:rFonts w:ascii="Arial" w:hAnsi="Arial" w:cs="Arial"/>
          <w:sz w:val="20"/>
          <w:szCs w:val="20"/>
        </w:rPr>
        <w:t xml:space="preserve"> . . . . . . . . . . . . . . . . . . . </w:t>
      </w:r>
    </w:p>
    <w:p w:rsidR="0096532F" w:rsidRPr="000D7859" w:rsidRDefault="00A82493" w:rsidP="000D7859">
      <w:pPr>
        <w:pStyle w:val="Standard"/>
        <w:tabs>
          <w:tab w:val="left" w:pos="900"/>
          <w:tab w:val="left" w:pos="3420"/>
          <w:tab w:val="left" w:pos="5040"/>
          <w:tab w:val="right" w:leader="dot" w:pos="9180"/>
        </w:tabs>
        <w:jc w:val="both"/>
        <w:rPr>
          <w:rStyle w:val="Policepardfaut1"/>
          <w:rFonts w:ascii="Arial" w:hAnsi="Arial" w:cs="Arial"/>
          <w:sz w:val="20"/>
          <w:szCs w:val="20"/>
        </w:rPr>
      </w:pPr>
      <w:r w:rsidRPr="0096532F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102870</wp:posOffset>
                </wp:positionV>
                <wp:extent cx="2828925" cy="685800"/>
                <wp:effectExtent l="0" t="0" r="9525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532F" w:rsidRPr="00681FD3" w:rsidRDefault="0096532F" w:rsidP="009653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Signature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cach</w:t>
                            </w:r>
                            <w:r w:rsidRPr="00681FD3">
                              <w:rPr>
                                <w:sz w:val="16"/>
                                <w:szCs w:val="16"/>
                              </w:rPr>
                              <w:t xml:space="preserve">et du chef </w:t>
                            </w:r>
                            <w:proofErr w:type="spellStart"/>
                            <w:r w:rsidRPr="00681FD3">
                              <w:rPr>
                                <w:sz w:val="16"/>
                                <w:szCs w:val="16"/>
                              </w:rPr>
                              <w:t>d’établissement</w:t>
                            </w:r>
                            <w:proofErr w:type="spellEnd"/>
                          </w:p>
                          <w:p w:rsidR="0096532F" w:rsidRDefault="0096532F" w:rsidP="0096532F"/>
                          <w:p w:rsidR="0096532F" w:rsidRDefault="0096532F" w:rsidP="0096532F"/>
                          <w:p w:rsidR="0096532F" w:rsidRDefault="0096532F" w:rsidP="0096532F"/>
                          <w:p w:rsidR="0096532F" w:rsidRDefault="0096532F" w:rsidP="0096532F"/>
                          <w:p w:rsidR="0096532F" w:rsidRDefault="0096532F" w:rsidP="009653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99.6pt;margin-top:8.1pt;width:222.7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" fillcolor="window" strokecolor="windowText" strokeweight=".25pt">
                <v:path arrowok="t"/>
                <v:textbox>
                  <w:txbxContent>
                    <w:p w:rsidR="0096532F" w:rsidRPr="00681FD3" w:rsidRDefault="0096532F" w:rsidP="009653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Signature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et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cach</w:t>
                      </w:r>
                      <w:r w:rsidRPr="00681FD3">
                        <w:rPr>
                          <w:sz w:val="16"/>
                          <w:szCs w:val="16"/>
                        </w:rPr>
                        <w:t xml:space="preserve">et du chef </w:t>
                      </w:r>
                      <w:proofErr w:type="spellStart"/>
                      <w:r w:rsidRPr="00681FD3">
                        <w:rPr>
                          <w:sz w:val="16"/>
                          <w:szCs w:val="16"/>
                        </w:rPr>
                        <w:t>d’établissement</w:t>
                      </w:r>
                      <w:proofErr w:type="spellEnd"/>
                    </w:p>
                    <w:p w:rsidR="0096532F" w:rsidRDefault="0096532F" w:rsidP="0096532F"/>
                    <w:p w:rsidR="0096532F" w:rsidRDefault="0096532F" w:rsidP="0096532F"/>
                    <w:p w:rsidR="0096532F" w:rsidRDefault="0096532F" w:rsidP="0096532F"/>
                    <w:p w:rsidR="0096532F" w:rsidRDefault="0096532F" w:rsidP="0096532F"/>
                    <w:p w:rsidR="0096532F" w:rsidRDefault="0096532F" w:rsidP="0096532F"/>
                  </w:txbxContent>
                </v:textbox>
              </v:rect>
            </w:pict>
          </mc:Fallback>
        </mc:AlternateContent>
      </w:r>
      <w:r w:rsidR="0096532F" w:rsidRPr="0096532F">
        <w:rPr>
          <w:rStyle w:val="Policepardfaut1"/>
          <w:rFonts w:ascii="Arial" w:hAnsi="Arial" w:cs="Arial"/>
          <w:sz w:val="20"/>
          <w:szCs w:val="20"/>
        </w:rPr>
        <w:t xml:space="preserve"> de suppléant                           Motif   . . . . . . . . . . . . . . . </w:t>
      </w:r>
    </w:p>
    <w:p w:rsidR="0096532F" w:rsidRPr="0096532F" w:rsidRDefault="0096532F" w:rsidP="0096532F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 w:rsidRPr="0096532F">
        <w:rPr>
          <w:rFonts w:ascii="Arial" w:hAnsi="Arial" w:cs="Arial"/>
          <w:sz w:val="20"/>
          <w:szCs w:val="20"/>
        </w:rPr>
        <w:t xml:space="preserve">Fait à . . . . . . . . . . . . . . . . . . </w:t>
      </w:r>
      <w:proofErr w:type="gramStart"/>
      <w:r w:rsidRPr="0096532F">
        <w:rPr>
          <w:rFonts w:ascii="Arial" w:hAnsi="Arial" w:cs="Arial"/>
          <w:sz w:val="20"/>
          <w:szCs w:val="20"/>
        </w:rPr>
        <w:t>. . . .</w:t>
      </w:r>
      <w:proofErr w:type="gramEnd"/>
      <w:r w:rsidRPr="0096532F">
        <w:rPr>
          <w:rFonts w:ascii="Arial" w:hAnsi="Arial" w:cs="Arial"/>
          <w:sz w:val="20"/>
          <w:szCs w:val="20"/>
        </w:rPr>
        <w:t xml:space="preserve"> .</w:t>
      </w:r>
    </w:p>
    <w:p w:rsidR="0096532F" w:rsidRPr="00D815C6" w:rsidRDefault="0096532F" w:rsidP="0096532F">
      <w:pPr>
        <w:pStyle w:val="Standard"/>
        <w:tabs>
          <w:tab w:val="left" w:pos="360"/>
          <w:tab w:val="left" w:pos="4500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 w:rsidRPr="0096532F">
        <w:rPr>
          <w:rFonts w:ascii="Arial" w:hAnsi="Arial" w:cs="Arial"/>
          <w:sz w:val="20"/>
          <w:szCs w:val="20"/>
        </w:rPr>
        <w:t xml:space="preserve">Le . . . . . . . . . . . . . . . . . . . . . </w:t>
      </w:r>
      <w:proofErr w:type="gramStart"/>
      <w:r w:rsidRPr="0096532F">
        <w:rPr>
          <w:rFonts w:ascii="Arial" w:hAnsi="Arial" w:cs="Arial"/>
          <w:sz w:val="20"/>
          <w:szCs w:val="20"/>
        </w:rPr>
        <w:t>. . . .</w:t>
      </w:r>
      <w:proofErr w:type="gramEnd"/>
      <w:r w:rsidRPr="0096532F">
        <w:rPr>
          <w:rFonts w:ascii="Arial" w:hAnsi="Arial" w:cs="Arial"/>
          <w:sz w:val="20"/>
          <w:szCs w:val="20"/>
        </w:rPr>
        <w:t xml:space="preserve"> .</w:t>
      </w:r>
    </w:p>
    <w:p w:rsidR="0096532F" w:rsidRPr="00D815C6" w:rsidRDefault="0096532F" w:rsidP="0096532F">
      <w:pPr>
        <w:pStyle w:val="Standard"/>
        <w:tabs>
          <w:tab w:val="left" w:pos="90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96532F" w:rsidRPr="00D815C6" w:rsidRDefault="0096532F" w:rsidP="0096532F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96532F" w:rsidRPr="000D7859" w:rsidRDefault="0096532F" w:rsidP="0096532F">
      <w:pPr>
        <w:pStyle w:val="Standard"/>
        <w:tabs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6532F" w:rsidRPr="00D815C6" w:rsidRDefault="00A82493" w:rsidP="0096532F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 w:rsidRPr="000D785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370840</wp:posOffset>
                </wp:positionV>
                <wp:extent cx="2352675" cy="962025"/>
                <wp:effectExtent l="0" t="0" r="9525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532F" w:rsidRDefault="0096532F" w:rsidP="009653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Signature de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l’intéressé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  <w:p w:rsidR="0096532F" w:rsidRPr="00681FD3" w:rsidRDefault="0096532F" w:rsidP="009653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« 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lu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approuvé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 »</w:t>
                            </w:r>
                          </w:p>
                          <w:p w:rsidR="0096532F" w:rsidRDefault="0096532F" w:rsidP="0096532F"/>
                          <w:p w:rsidR="0096532F" w:rsidRDefault="0096532F" w:rsidP="0096532F"/>
                          <w:p w:rsidR="0096532F" w:rsidRDefault="0096532F" w:rsidP="0096532F"/>
                          <w:p w:rsidR="0096532F" w:rsidRDefault="0096532F" w:rsidP="0096532F"/>
                          <w:p w:rsidR="0096532F" w:rsidRDefault="0096532F" w:rsidP="009653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17.6pt;margin-top:29.2pt;width:185.25pt;height:7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" fillcolor="window" strokecolor="windowText" strokeweight=".25pt">
                <v:path arrowok="t"/>
                <v:textbox>
                  <w:txbxContent>
                    <w:p w:rsidR="0096532F" w:rsidRDefault="0096532F" w:rsidP="0096532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Signature de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l’intéressé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e)</w:t>
                      </w:r>
                    </w:p>
                    <w:p w:rsidR="0096532F" w:rsidRPr="00681FD3" w:rsidRDefault="0096532F" w:rsidP="0096532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« 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lu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approuvé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 »</w:t>
                      </w:r>
                    </w:p>
                    <w:p w:rsidR="0096532F" w:rsidRDefault="0096532F" w:rsidP="0096532F"/>
                    <w:p w:rsidR="0096532F" w:rsidRDefault="0096532F" w:rsidP="0096532F"/>
                    <w:p w:rsidR="0096532F" w:rsidRDefault="0096532F" w:rsidP="0096532F"/>
                    <w:p w:rsidR="0096532F" w:rsidRDefault="0096532F" w:rsidP="0096532F"/>
                    <w:p w:rsidR="0096532F" w:rsidRDefault="0096532F" w:rsidP="0096532F"/>
                  </w:txbxContent>
                </v:textbox>
              </v:rect>
            </w:pict>
          </mc:Fallback>
        </mc:AlternateContent>
      </w:r>
      <w:r w:rsidR="0096532F" w:rsidRPr="000D7859">
        <w:rPr>
          <w:rStyle w:val="Policepardfaut1"/>
          <w:rFonts w:ascii="Arial" w:hAnsi="Arial" w:cs="Arial"/>
          <w:b/>
          <w:bCs/>
          <w:sz w:val="20"/>
          <w:szCs w:val="20"/>
        </w:rPr>
        <w:t>Je reconnais avoir été informé(e) des conditions de recrutement</w:t>
      </w:r>
      <w:r w:rsidR="0096532F" w:rsidRPr="000D7859">
        <w:rPr>
          <w:rStyle w:val="Policepardfaut1"/>
          <w:rFonts w:ascii="Arial" w:hAnsi="Arial" w:cs="Arial"/>
          <w:sz w:val="20"/>
          <w:szCs w:val="20"/>
        </w:rPr>
        <w:t xml:space="preserve"> et que mon contrat prend fin au plus tard à la fin du remplacement ou à la fin de l’année scolaire, sauf décision contraire de l’autorité académique dûment motivée</w:t>
      </w:r>
      <w:r w:rsidR="0096532F" w:rsidRPr="00D815C6">
        <w:rPr>
          <w:rStyle w:val="Policepardfaut1"/>
          <w:rFonts w:ascii="Arial" w:hAnsi="Arial" w:cs="Arial"/>
          <w:szCs w:val="20"/>
        </w:rPr>
        <w:t>.</w:t>
      </w:r>
      <w:r w:rsidR="0096532F" w:rsidRPr="00D815C6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p w:rsidR="000D7859" w:rsidRPr="00D815C6" w:rsidRDefault="000D7859" w:rsidP="000D7859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 w:rsidRPr="00D815C6">
        <w:rPr>
          <w:rFonts w:ascii="Arial" w:hAnsi="Arial" w:cs="Arial"/>
          <w:sz w:val="20"/>
          <w:szCs w:val="20"/>
        </w:rPr>
        <w:t xml:space="preserve">Fait à . . . . . . . . . . . . . . . </w:t>
      </w:r>
      <w:proofErr w:type="gramStart"/>
      <w:r w:rsidRPr="00D815C6">
        <w:rPr>
          <w:rFonts w:ascii="Arial" w:hAnsi="Arial" w:cs="Arial"/>
          <w:sz w:val="20"/>
          <w:szCs w:val="20"/>
        </w:rPr>
        <w:t>. . . .</w:t>
      </w:r>
      <w:proofErr w:type="gramEnd"/>
      <w:r w:rsidRPr="00D815C6">
        <w:rPr>
          <w:rFonts w:ascii="Arial" w:hAnsi="Arial" w:cs="Arial"/>
          <w:sz w:val="20"/>
          <w:szCs w:val="20"/>
        </w:rPr>
        <w:t xml:space="preserve"> .</w:t>
      </w:r>
    </w:p>
    <w:p w:rsidR="00993FD9" w:rsidRPr="00D815C6" w:rsidRDefault="000D7859" w:rsidP="000D7859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 w:rsidRPr="00D815C6">
        <w:rPr>
          <w:rFonts w:ascii="Arial" w:hAnsi="Arial" w:cs="Arial"/>
          <w:sz w:val="20"/>
          <w:szCs w:val="20"/>
        </w:rPr>
        <w:t xml:space="preserve">Le . . . . . . . . . . . . . . . . . . </w:t>
      </w:r>
      <w:proofErr w:type="gramStart"/>
      <w:r w:rsidRPr="00D815C6">
        <w:rPr>
          <w:rFonts w:ascii="Arial" w:hAnsi="Arial" w:cs="Arial"/>
          <w:sz w:val="20"/>
          <w:szCs w:val="20"/>
        </w:rPr>
        <w:t>. . . .</w:t>
      </w:r>
      <w:proofErr w:type="gramEnd"/>
    </w:p>
    <w:p w:rsidR="000D7859" w:rsidRPr="00D815C6" w:rsidRDefault="00A82493" w:rsidP="000D7859">
      <w:pPr>
        <w:pStyle w:val="Standard"/>
        <w:tabs>
          <w:tab w:val="left" w:pos="360"/>
          <w:tab w:val="left" w:pos="4500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53340</wp:posOffset>
                </wp:positionV>
                <wp:extent cx="2514600" cy="2667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859" w:rsidRPr="00681FD3" w:rsidRDefault="000D7859" w:rsidP="000D78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F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rectorat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Créteil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.1pt;margin-top:4.2pt;width:198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" fillcolor="#d9d9d9" strokecolor="windowText" strokeweight="2pt">
                <v:path arrowok="t"/>
                <v:textbox>
                  <w:txbxContent>
                    <w:p w:rsidR="000D7859" w:rsidRPr="00681FD3" w:rsidRDefault="000D7859" w:rsidP="000D78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81FD3">
                        <w:rPr>
                          <w:b/>
                          <w:sz w:val="24"/>
                          <w:szCs w:val="24"/>
                        </w:rPr>
                        <w:t xml:space="preserve">Le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rectorat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Créteil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D7859" w:rsidRPr="00D815C6">
        <w:rPr>
          <w:rFonts w:ascii="Arial" w:hAnsi="Arial" w:cs="Arial"/>
          <w:sz w:val="20"/>
          <w:szCs w:val="20"/>
        </w:rPr>
        <w:tab/>
      </w:r>
    </w:p>
    <w:p w:rsidR="000D7859" w:rsidRPr="00D815C6" w:rsidRDefault="000D7859" w:rsidP="000D7859">
      <w:pPr>
        <w:pStyle w:val="Standard"/>
        <w:tabs>
          <w:tab w:val="left" w:pos="900"/>
          <w:tab w:val="right" w:leader="dot" w:pos="9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D7859" w:rsidRPr="00D815C6" w:rsidRDefault="000D7859" w:rsidP="000D7859">
      <w:pPr>
        <w:pStyle w:val="Standard"/>
        <w:tabs>
          <w:tab w:val="left" w:pos="900"/>
          <w:tab w:val="right" w:leader="dot" w:pos="9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D7859" w:rsidRPr="000D7859" w:rsidRDefault="00A82493" w:rsidP="000D7859">
      <w:pPr>
        <w:pStyle w:val="Standard"/>
        <w:tabs>
          <w:tab w:val="left" w:pos="900"/>
          <w:tab w:val="right" w:leader="dot" w:pos="9360"/>
        </w:tabs>
        <w:jc w:val="both"/>
        <w:rPr>
          <w:rFonts w:ascii="Arial" w:hAnsi="Arial" w:cs="Arial"/>
          <w:sz w:val="20"/>
          <w:szCs w:val="20"/>
        </w:rPr>
      </w:pPr>
      <w:r w:rsidRPr="000D785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99695</wp:posOffset>
                </wp:positionV>
                <wp:extent cx="2352675" cy="1143000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859" w:rsidRDefault="000D7859" w:rsidP="000D78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Fait à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Créteil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le :</w:t>
                            </w:r>
                            <w:proofErr w:type="gramEnd"/>
                          </w:p>
                          <w:p w:rsidR="000D7859" w:rsidRDefault="000D7859" w:rsidP="000D7859">
                            <w:r>
                              <w:rPr>
                                <w:sz w:val="16"/>
                                <w:szCs w:val="16"/>
                              </w:rPr>
                              <w:t xml:space="preserve">Signature de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l’autorité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académique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  <w:proofErr w:type="gramEnd"/>
                          </w:p>
                          <w:p w:rsidR="000D7859" w:rsidRDefault="000D7859" w:rsidP="000D7859"/>
                          <w:p w:rsidR="000D7859" w:rsidRDefault="000D7859" w:rsidP="000D7859"/>
                          <w:p w:rsidR="000D7859" w:rsidRDefault="000D7859" w:rsidP="000D7859"/>
                          <w:p w:rsidR="000D7859" w:rsidRDefault="000D7859" w:rsidP="000D7859"/>
                          <w:p w:rsidR="000D7859" w:rsidRDefault="000D7859" w:rsidP="000D7859"/>
                          <w:p w:rsidR="000D7859" w:rsidRDefault="000D7859" w:rsidP="000D78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17.6pt;margin-top:7.85pt;width:185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" fillcolor="window" strokecolor="windowText" strokeweight=".25pt">
                <v:path arrowok="t"/>
                <v:textbox>
                  <w:txbxContent>
                    <w:p w:rsidR="000D7859" w:rsidRDefault="000D7859" w:rsidP="000D785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Fait à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Créteil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le :</w:t>
                      </w:r>
                      <w:proofErr w:type="gramEnd"/>
                    </w:p>
                    <w:p w:rsidR="000D7859" w:rsidRDefault="000D7859" w:rsidP="000D7859">
                      <w:r>
                        <w:rPr>
                          <w:sz w:val="16"/>
                          <w:szCs w:val="16"/>
                        </w:rPr>
                        <w:t xml:space="preserve">Signature de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l’autorité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académique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 :</w:t>
                      </w:r>
                      <w:proofErr w:type="gramEnd"/>
                    </w:p>
                    <w:p w:rsidR="000D7859" w:rsidRDefault="000D7859" w:rsidP="000D7859"/>
                    <w:p w:rsidR="000D7859" w:rsidRDefault="000D7859" w:rsidP="000D7859"/>
                    <w:p w:rsidR="000D7859" w:rsidRDefault="000D7859" w:rsidP="000D7859"/>
                    <w:p w:rsidR="000D7859" w:rsidRDefault="000D7859" w:rsidP="000D7859"/>
                    <w:p w:rsidR="000D7859" w:rsidRDefault="000D7859" w:rsidP="000D7859"/>
                    <w:p w:rsidR="000D7859" w:rsidRDefault="000D7859" w:rsidP="000D7859"/>
                  </w:txbxContent>
                </v:textbox>
              </v:rect>
            </w:pict>
          </mc:Fallback>
        </mc:AlternateContent>
      </w:r>
      <w:r w:rsidR="000D7859" w:rsidRPr="000D7859">
        <w:rPr>
          <w:rStyle w:val="Policepardfaut1"/>
          <w:rFonts w:ascii="Arial" w:hAnsi="Arial" w:cs="Arial"/>
          <w:b/>
          <w:bCs/>
          <w:sz w:val="20"/>
          <w:szCs w:val="20"/>
        </w:rPr>
        <w:t>Accepte</w:t>
      </w:r>
    </w:p>
    <w:p w:rsidR="000D7859" w:rsidRPr="000D7859" w:rsidRDefault="000D7859" w:rsidP="000D7859">
      <w:pPr>
        <w:pStyle w:val="Standard"/>
        <w:tabs>
          <w:tab w:val="left" w:pos="900"/>
          <w:tab w:val="right" w:leader="dot" w:pos="9360"/>
        </w:tabs>
        <w:jc w:val="both"/>
        <w:rPr>
          <w:rFonts w:ascii="Arial" w:hAnsi="Arial" w:cs="Arial"/>
          <w:sz w:val="20"/>
          <w:szCs w:val="20"/>
        </w:rPr>
      </w:pPr>
      <w:r w:rsidRPr="000D7859">
        <w:rPr>
          <w:rStyle w:val="Policepardfaut1"/>
          <w:rFonts w:ascii="Arial" w:hAnsi="Arial" w:cs="Arial"/>
          <w:b/>
          <w:bCs/>
          <w:sz w:val="20"/>
          <w:szCs w:val="20"/>
        </w:rPr>
        <w:t xml:space="preserve">N'accepte pas - Motif </w:t>
      </w:r>
      <w:r w:rsidRPr="000D7859">
        <w:rPr>
          <w:rStyle w:val="Policepardfaut1"/>
          <w:rFonts w:ascii="Arial" w:hAnsi="Arial" w:cs="Arial"/>
          <w:sz w:val="20"/>
          <w:szCs w:val="20"/>
        </w:rPr>
        <w:t>. . . . . . . . . . . . . . . . . . . . . . . . . . .</w:t>
      </w:r>
    </w:p>
    <w:p w:rsidR="000D7859" w:rsidRPr="000D7859" w:rsidRDefault="000D7859" w:rsidP="000D7859">
      <w:pPr>
        <w:pStyle w:val="Standard"/>
        <w:tabs>
          <w:tab w:val="left" w:pos="900"/>
          <w:tab w:val="right" w:leader="dot" w:pos="9360"/>
        </w:tabs>
        <w:jc w:val="both"/>
        <w:rPr>
          <w:rStyle w:val="Policepardfaut1"/>
          <w:rFonts w:ascii="Arial" w:hAnsi="Arial" w:cs="Arial"/>
          <w:sz w:val="20"/>
          <w:szCs w:val="20"/>
        </w:rPr>
      </w:pPr>
      <w:r w:rsidRPr="000D7859">
        <w:rPr>
          <w:rStyle w:val="Policepardfaut1"/>
          <w:rFonts w:ascii="Arial" w:hAnsi="Arial" w:cs="Arial"/>
          <w:sz w:val="20"/>
          <w:szCs w:val="20"/>
        </w:rPr>
        <w:t xml:space="preserve">Que </w:t>
      </w:r>
      <w:r w:rsidRPr="000D7859">
        <w:rPr>
          <w:rStyle w:val="Policepardfaut1"/>
          <w:rFonts w:ascii="Arial" w:hAnsi="Arial" w:cs="Arial"/>
          <w:b/>
          <w:bCs/>
          <w:sz w:val="20"/>
          <w:szCs w:val="20"/>
        </w:rPr>
        <w:t>M.</w:t>
      </w:r>
      <w:r w:rsidRPr="000D7859">
        <w:rPr>
          <w:rStyle w:val="Policepardfaut1"/>
          <w:rFonts w:ascii="Arial" w:hAnsi="Arial" w:cs="Arial"/>
          <w:sz w:val="20"/>
          <w:szCs w:val="20"/>
        </w:rPr>
        <w:t xml:space="preserve"> . . . . . . . . . </w:t>
      </w:r>
      <w:proofErr w:type="gramStart"/>
      <w:r w:rsidRPr="000D7859">
        <w:rPr>
          <w:rStyle w:val="Policepardfaut1"/>
          <w:rFonts w:ascii="Arial" w:hAnsi="Arial" w:cs="Arial"/>
          <w:sz w:val="20"/>
          <w:szCs w:val="20"/>
        </w:rPr>
        <w:t>. . . .</w:t>
      </w:r>
      <w:proofErr w:type="gramEnd"/>
      <w:r w:rsidRPr="000D7859">
        <w:rPr>
          <w:rStyle w:val="Policepardfaut1"/>
          <w:rFonts w:ascii="Arial" w:hAnsi="Arial" w:cs="Arial"/>
          <w:sz w:val="20"/>
          <w:szCs w:val="20"/>
        </w:rPr>
        <w:t xml:space="preserve"> . </w:t>
      </w:r>
    </w:p>
    <w:p w:rsidR="000D7859" w:rsidRPr="000D7859" w:rsidRDefault="000D7859" w:rsidP="000D7859">
      <w:pPr>
        <w:pStyle w:val="Standard"/>
        <w:tabs>
          <w:tab w:val="left" w:pos="900"/>
          <w:tab w:val="right" w:leader="dot" w:pos="9360"/>
        </w:tabs>
        <w:jc w:val="both"/>
        <w:rPr>
          <w:rStyle w:val="Policepardfaut1"/>
          <w:rFonts w:ascii="Arial" w:hAnsi="Arial" w:cs="Arial"/>
          <w:sz w:val="20"/>
          <w:szCs w:val="20"/>
        </w:rPr>
      </w:pPr>
      <w:proofErr w:type="gramStart"/>
      <w:r w:rsidRPr="000D7859">
        <w:rPr>
          <w:rStyle w:val="Policepardfaut1"/>
          <w:rFonts w:ascii="Arial" w:hAnsi="Arial" w:cs="Arial"/>
          <w:sz w:val="20"/>
          <w:szCs w:val="20"/>
        </w:rPr>
        <w:t>remplace</w:t>
      </w:r>
      <w:proofErr w:type="gramEnd"/>
      <w:r w:rsidRPr="000D7859">
        <w:rPr>
          <w:rStyle w:val="Policepardfaut1"/>
          <w:rFonts w:ascii="Arial" w:hAnsi="Arial" w:cs="Arial"/>
          <w:sz w:val="20"/>
          <w:szCs w:val="20"/>
        </w:rPr>
        <w:t xml:space="preserve"> M.. . . . . . . . . . . . . . . . . . . .</w:t>
      </w:r>
    </w:p>
    <w:p w:rsidR="000D7859" w:rsidRPr="000D7859" w:rsidRDefault="000D7859" w:rsidP="000D7859">
      <w:pPr>
        <w:pStyle w:val="Standard"/>
        <w:tabs>
          <w:tab w:val="left" w:pos="360"/>
          <w:tab w:val="right" w:leader="dot" w:pos="9360"/>
        </w:tabs>
        <w:rPr>
          <w:rFonts w:ascii="Arial" w:hAnsi="Arial" w:cs="Arial"/>
          <w:sz w:val="20"/>
          <w:szCs w:val="20"/>
        </w:rPr>
      </w:pPr>
      <w:r w:rsidRPr="000D7859">
        <w:rPr>
          <w:rFonts w:ascii="Arial" w:hAnsi="Arial" w:cs="Arial"/>
          <w:sz w:val="20"/>
          <w:szCs w:val="20"/>
        </w:rPr>
        <w:t xml:space="preserve">Pour une quotité horaire de . . . . . . . . . . . . . . . . . . . . . . . . . . . . . . . . . </w:t>
      </w:r>
      <w:proofErr w:type="gramStart"/>
      <w:r w:rsidRPr="000D7859">
        <w:rPr>
          <w:rFonts w:ascii="Arial" w:hAnsi="Arial" w:cs="Arial"/>
          <w:sz w:val="20"/>
          <w:szCs w:val="20"/>
        </w:rPr>
        <w:t>. . . .</w:t>
      </w:r>
      <w:proofErr w:type="gramEnd"/>
    </w:p>
    <w:p w:rsidR="000D7859" w:rsidRPr="000D7859" w:rsidRDefault="000D7859" w:rsidP="000D7859">
      <w:pPr>
        <w:pStyle w:val="Standard"/>
        <w:tabs>
          <w:tab w:val="left" w:pos="15"/>
          <w:tab w:val="right" w:leader="dot" w:pos="9360"/>
        </w:tabs>
        <w:rPr>
          <w:rFonts w:ascii="Arial" w:hAnsi="Arial" w:cs="Arial"/>
          <w:sz w:val="20"/>
          <w:szCs w:val="20"/>
        </w:rPr>
      </w:pPr>
      <w:r w:rsidRPr="000D7859">
        <w:rPr>
          <w:rFonts w:ascii="Arial" w:hAnsi="Arial" w:cs="Arial"/>
          <w:sz w:val="20"/>
          <w:szCs w:val="20"/>
        </w:rPr>
        <w:t xml:space="preserve">Du . . . . . . . . . . . . . . . . . . </w:t>
      </w:r>
      <w:proofErr w:type="gramStart"/>
      <w:r w:rsidRPr="000D7859">
        <w:rPr>
          <w:rFonts w:ascii="Arial" w:hAnsi="Arial" w:cs="Arial"/>
          <w:sz w:val="20"/>
          <w:szCs w:val="20"/>
        </w:rPr>
        <w:t>. . . .</w:t>
      </w:r>
      <w:proofErr w:type="gramEnd"/>
      <w:r w:rsidRPr="000D7859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0D7859">
        <w:rPr>
          <w:rFonts w:ascii="Arial" w:hAnsi="Arial" w:cs="Arial"/>
          <w:sz w:val="20"/>
          <w:szCs w:val="20"/>
        </w:rPr>
        <w:t>au</w:t>
      </w:r>
      <w:proofErr w:type="gramEnd"/>
      <w:r w:rsidRPr="000D7859">
        <w:rPr>
          <w:rFonts w:ascii="Arial" w:hAnsi="Arial" w:cs="Arial"/>
          <w:sz w:val="20"/>
          <w:szCs w:val="20"/>
        </w:rPr>
        <w:t xml:space="preserve">   . . . . . . . . . . . </w:t>
      </w:r>
      <w:r w:rsidR="001B4252">
        <w:rPr>
          <w:rFonts w:ascii="Arial" w:hAnsi="Arial" w:cs="Arial"/>
          <w:sz w:val="20"/>
          <w:szCs w:val="20"/>
        </w:rPr>
        <w:t>. . . . . . . . . . . . . . . .</w:t>
      </w:r>
      <w:r w:rsidRPr="000D7859">
        <w:rPr>
          <w:rFonts w:ascii="Arial" w:hAnsi="Arial" w:cs="Arial"/>
          <w:sz w:val="20"/>
          <w:szCs w:val="20"/>
        </w:rPr>
        <w:t xml:space="preserve">. . </w:t>
      </w:r>
    </w:p>
    <w:p w:rsidR="00F01AA8" w:rsidRDefault="000D7859" w:rsidP="00CF2CF8">
      <w:pPr>
        <w:pStyle w:val="Standard"/>
        <w:tabs>
          <w:tab w:val="left" w:pos="900"/>
          <w:tab w:val="right" w:leader="dot" w:pos="9000"/>
        </w:tabs>
        <w:jc w:val="both"/>
        <w:rPr>
          <w:rFonts w:ascii="Arial" w:hAnsi="Arial" w:cs="Arial"/>
          <w:b/>
          <w:sz w:val="20"/>
          <w:szCs w:val="20"/>
        </w:rPr>
      </w:pPr>
      <w:r w:rsidRPr="00993FD9">
        <w:rPr>
          <w:rFonts w:ascii="Arial" w:hAnsi="Arial" w:cs="Arial"/>
          <w:b/>
          <w:sz w:val="20"/>
          <w:szCs w:val="20"/>
        </w:rPr>
        <w:t xml:space="preserve">     </w:t>
      </w:r>
    </w:p>
    <w:p w:rsidR="0096532F" w:rsidRPr="00993FD9" w:rsidRDefault="00CF2CF8" w:rsidP="00CF2CF8">
      <w:pPr>
        <w:pStyle w:val="Standard"/>
        <w:tabs>
          <w:tab w:val="left" w:pos="900"/>
          <w:tab w:val="right" w:leader="dot" w:pos="9000"/>
        </w:tabs>
        <w:jc w:val="both"/>
        <w:rPr>
          <w:rStyle w:val="Policepardfaut1"/>
          <w:rFonts w:ascii="Arial" w:hAnsi="Arial" w:cs="Arial"/>
          <w:b/>
          <w:sz w:val="20"/>
          <w:szCs w:val="20"/>
        </w:rPr>
      </w:pPr>
      <w:r w:rsidRPr="00993FD9">
        <w:rPr>
          <w:rStyle w:val="Policepardfaut1"/>
          <w:rFonts w:ascii="Arial" w:hAnsi="Arial" w:cs="Arial"/>
          <w:b/>
          <w:sz w:val="20"/>
          <w:szCs w:val="20"/>
        </w:rPr>
        <w:t>L’arrêté de nomination vous  parviendra ultérieurement.</w:t>
      </w:r>
      <w:r w:rsidR="00A82493" w:rsidRPr="00993FD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4974590</wp:posOffset>
                </wp:positionV>
                <wp:extent cx="2514600" cy="2667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2CF8" w:rsidRPr="00681FD3" w:rsidRDefault="00CF2CF8" w:rsidP="00CF2C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F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 w:rsidRPr="00681FD3">
                              <w:rPr>
                                <w:b/>
                                <w:sz w:val="24"/>
                                <w:szCs w:val="24"/>
                              </w:rPr>
                              <w:t>candidat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43.65pt;margin-top:391.7pt;width:19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" fillcolor="#d9d9d9" strokecolor="windowText" strokeweight="1pt">
                <v:path arrowok="t"/>
                <v:textbox>
                  <w:txbxContent>
                    <w:p w:rsidR="00CF2CF8" w:rsidRPr="00681FD3" w:rsidRDefault="00CF2CF8" w:rsidP="00CF2CF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81FD3">
                        <w:rPr>
                          <w:b/>
                          <w:sz w:val="24"/>
                          <w:szCs w:val="24"/>
                        </w:rPr>
                        <w:t xml:space="preserve">Le </w:t>
                      </w:r>
                      <w:proofErr w:type="spellStart"/>
                      <w:r w:rsidRPr="00681FD3">
                        <w:rPr>
                          <w:b/>
                          <w:sz w:val="24"/>
                          <w:szCs w:val="24"/>
                        </w:rPr>
                        <w:t>candidat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82493" w:rsidRPr="00993FD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4974590</wp:posOffset>
                </wp:positionV>
                <wp:extent cx="2514600" cy="2667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2CF8" w:rsidRPr="00681FD3" w:rsidRDefault="00CF2CF8" w:rsidP="00CF2C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F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 w:rsidRPr="00681FD3">
                              <w:rPr>
                                <w:b/>
                                <w:sz w:val="24"/>
                                <w:szCs w:val="24"/>
                              </w:rPr>
                              <w:t>candidat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43.65pt;margin-top:391.7pt;width:19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" fillcolor="#d9d9d9" strokecolor="windowText" strokeweight="1pt">
                <v:path arrowok="t"/>
                <v:textbox>
                  <w:txbxContent>
                    <w:p w:rsidR="00CF2CF8" w:rsidRPr="00681FD3" w:rsidRDefault="00CF2CF8" w:rsidP="00CF2CF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81FD3">
                        <w:rPr>
                          <w:b/>
                          <w:sz w:val="24"/>
                          <w:szCs w:val="24"/>
                        </w:rPr>
                        <w:t xml:space="preserve">Le </w:t>
                      </w:r>
                      <w:proofErr w:type="spellStart"/>
                      <w:r w:rsidRPr="00681FD3">
                        <w:rPr>
                          <w:b/>
                          <w:sz w:val="24"/>
                          <w:szCs w:val="24"/>
                        </w:rPr>
                        <w:t>candidat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D7859" w:rsidRPr="00993FD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82493" w:rsidRPr="00993FD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4974590</wp:posOffset>
                </wp:positionV>
                <wp:extent cx="2514600" cy="266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532F" w:rsidRPr="00681FD3" w:rsidRDefault="0096532F" w:rsidP="0096532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F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 w:rsidRPr="00681FD3">
                              <w:rPr>
                                <w:b/>
                                <w:sz w:val="24"/>
                                <w:szCs w:val="24"/>
                              </w:rPr>
                              <w:t>candidat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43.65pt;margin-top:391.7pt;width:198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" fillcolor="#d9d9d9" strokecolor="windowText" strokeweight="1pt">
                <v:path arrowok="t"/>
                <v:textbox>
                  <w:txbxContent>
                    <w:p w:rsidR="0096532F" w:rsidRPr="00681FD3" w:rsidRDefault="0096532F" w:rsidP="0096532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81FD3">
                        <w:rPr>
                          <w:b/>
                          <w:sz w:val="24"/>
                          <w:szCs w:val="24"/>
                        </w:rPr>
                        <w:t xml:space="preserve">Le </w:t>
                      </w:r>
                      <w:proofErr w:type="spellStart"/>
                      <w:r w:rsidRPr="00681FD3">
                        <w:rPr>
                          <w:b/>
                          <w:sz w:val="24"/>
                          <w:szCs w:val="24"/>
                        </w:rPr>
                        <w:t>candidat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96532F" w:rsidRPr="00993FD9" w:rsidSect="00261828">
      <w:headerReference w:type="default" r:id="rId19"/>
      <w:footerReference w:type="default" r:id="rId20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C2" w:rsidRDefault="00E741C2" w:rsidP="0079276E">
      <w:r>
        <w:separator/>
      </w:r>
    </w:p>
  </w:endnote>
  <w:endnote w:type="continuationSeparator" w:id="0">
    <w:p w:rsidR="00E741C2" w:rsidRDefault="00E741C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66735B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38" w:rsidRDefault="00BA52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38" w:rsidRDefault="00BA5238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BA5238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7922E0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C2" w:rsidRDefault="00E741C2" w:rsidP="0079276E">
      <w:r>
        <w:separator/>
      </w:r>
    </w:p>
  </w:footnote>
  <w:footnote w:type="continuationSeparator" w:id="0">
    <w:p w:rsidR="00E741C2" w:rsidRDefault="00E741C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38" w:rsidRDefault="00BA52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A82493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bookmarkStart w:id="0" w:name="_GoBack"/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AF4144" w:rsidP="00261828">
    <w:pPr>
      <w:pStyle w:val="ServiceInfoHeader"/>
      <w:rPr>
        <w:lang w:val="fr-FR"/>
      </w:rPr>
    </w:pPr>
    <w:r>
      <w:rPr>
        <w:lang w:val="fr-FR"/>
      </w:rPr>
      <w:t xml:space="preserve">Division des </w:t>
    </w:r>
    <w:r w:rsidR="00A82493">
      <w:rPr>
        <w:lang w:val="fr-FR"/>
      </w:rPr>
      <w:t>É</w:t>
    </w:r>
    <w:r>
      <w:rPr>
        <w:lang w:val="fr-FR"/>
      </w:rPr>
      <w:t>tablissements d’Enseignement P</w:t>
    </w:r>
    <w:r w:rsidR="00FB1987">
      <w:rPr>
        <w:lang w:val="fr-FR"/>
      </w:rPr>
      <w:t>rivés</w:t>
    </w:r>
  </w:p>
  <w:p w:rsidR="00447F58" w:rsidRDefault="00F01AA8" w:rsidP="000740C2">
    <w:pPr>
      <w:pStyle w:val="Corpsdetexte"/>
      <w:jc w:val="right"/>
      <w:rPr>
        <w:b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447F58">
      <w:tab/>
    </w:r>
    <w:r w:rsidR="00447F58">
      <w:tab/>
    </w:r>
    <w:r w:rsidR="00447F58" w:rsidRPr="00447F58">
      <w:rPr>
        <w:b/>
        <w:sz w:val="24"/>
        <w:szCs w:val="24"/>
      </w:rPr>
      <w:t>DEEP</w:t>
    </w:r>
  </w:p>
  <w:p w:rsidR="005A03DB" w:rsidRPr="00BA5238" w:rsidRDefault="00514CEF" w:rsidP="000740C2">
    <w:pPr>
      <w:pStyle w:val="Corpsdetexte"/>
      <w:jc w:val="right"/>
      <w:rPr>
        <w:szCs w:val="20"/>
      </w:rPr>
    </w:pPr>
    <w:r w:rsidRPr="00BA5238">
      <w:rPr>
        <w:b/>
        <w:sz w:val="28"/>
        <w:szCs w:val="28"/>
      </w:rPr>
      <w:t>Annexe 08</w:t>
    </w:r>
    <w:r w:rsidR="00BA5238">
      <w:rPr>
        <w:sz w:val="28"/>
        <w:szCs w:val="28"/>
      </w:rPr>
      <w:t xml:space="preserve"> – </w:t>
    </w:r>
    <w:r w:rsidR="00BA5238" w:rsidRPr="00BA5238">
      <w:rPr>
        <w:szCs w:val="20"/>
      </w:rPr>
      <w:t>Circulaire 2021-060 du 05/07/2021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38" w:rsidRDefault="00BA523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A82493" w:rsidP="003240AC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-292735</wp:posOffset>
          </wp:positionV>
          <wp:extent cx="1310640" cy="1069975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2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EF04E5A"/>
    <w:multiLevelType w:val="hybridMultilevel"/>
    <w:tmpl w:val="43706B32"/>
    <w:lvl w:ilvl="0" w:tplc="AB1AAE5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3683E92"/>
    <w:multiLevelType w:val="hybridMultilevel"/>
    <w:tmpl w:val="56849B68"/>
    <w:lvl w:ilvl="0" w:tplc="44A4C8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843E6"/>
    <w:multiLevelType w:val="hybridMultilevel"/>
    <w:tmpl w:val="23A4C156"/>
    <w:lvl w:ilvl="0" w:tplc="4C782A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97F13"/>
    <w:multiLevelType w:val="hybridMultilevel"/>
    <w:tmpl w:val="1696FE1E"/>
    <w:lvl w:ilvl="0" w:tplc="0314774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67E2FF5"/>
    <w:multiLevelType w:val="hybridMultilevel"/>
    <w:tmpl w:val="6688F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65EBA"/>
    <w:multiLevelType w:val="hybridMultilevel"/>
    <w:tmpl w:val="C5169A30"/>
    <w:lvl w:ilvl="0" w:tplc="2AB4CA74">
      <w:start w:val="1"/>
      <w:numFmt w:val="bullet"/>
      <w:lvlText w:val=""/>
      <w:lvlJc w:val="left"/>
      <w:pPr>
        <w:ind w:left="-9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54D03"/>
    <w:multiLevelType w:val="hybridMultilevel"/>
    <w:tmpl w:val="F7F88D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1" w15:restartNumberingAfterBreak="0">
    <w:nsid w:val="4508173B"/>
    <w:multiLevelType w:val="hybridMultilevel"/>
    <w:tmpl w:val="CA32909E"/>
    <w:lvl w:ilvl="0" w:tplc="0D88920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ACC321E"/>
    <w:multiLevelType w:val="multilevel"/>
    <w:tmpl w:val="AB88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25EA9"/>
    <w:multiLevelType w:val="hybridMultilevel"/>
    <w:tmpl w:val="625251AA"/>
    <w:lvl w:ilvl="0" w:tplc="C75480B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70001"/>
    <w:multiLevelType w:val="hybridMultilevel"/>
    <w:tmpl w:val="6DA25CCC"/>
    <w:lvl w:ilvl="0" w:tplc="8FFC24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215F0"/>
    <w:multiLevelType w:val="hybridMultilevel"/>
    <w:tmpl w:val="C578258E"/>
    <w:lvl w:ilvl="0" w:tplc="040C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8" w15:restartNumberingAfterBreak="0">
    <w:nsid w:val="56793130"/>
    <w:multiLevelType w:val="hybridMultilevel"/>
    <w:tmpl w:val="170EB8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3214BF"/>
    <w:multiLevelType w:val="hybridMultilevel"/>
    <w:tmpl w:val="ACE2E568"/>
    <w:lvl w:ilvl="0" w:tplc="EE6E90B4">
      <w:numFmt w:val="bullet"/>
      <w:lvlText w:val="–"/>
      <w:lvlJc w:val="left"/>
      <w:pPr>
        <w:ind w:left="720" w:hanging="360"/>
      </w:pPr>
      <w:rPr>
        <w:rFonts w:ascii="Century" w:eastAsia="MS Mincho" w:hAnsi="Century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9663B"/>
    <w:multiLevelType w:val="hybridMultilevel"/>
    <w:tmpl w:val="2D0687CC"/>
    <w:lvl w:ilvl="0" w:tplc="B054F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6"/>
  </w:num>
  <w:num w:numId="4">
    <w:abstractNumId w:val="14"/>
  </w:num>
  <w:num w:numId="5">
    <w:abstractNumId w:val="12"/>
  </w:num>
  <w:num w:numId="6">
    <w:abstractNumId w:val="22"/>
  </w:num>
  <w:num w:numId="7">
    <w:abstractNumId w:val="28"/>
  </w:num>
  <w:num w:numId="8">
    <w:abstractNumId w:val="17"/>
  </w:num>
  <w:num w:numId="9">
    <w:abstractNumId w:val="19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9"/>
  </w:num>
  <w:num w:numId="21">
    <w:abstractNumId w:val="11"/>
  </w:num>
  <w:num w:numId="22">
    <w:abstractNumId w:val="29"/>
  </w:num>
  <w:num w:numId="23">
    <w:abstractNumId w:val="27"/>
  </w:num>
  <w:num w:numId="24">
    <w:abstractNumId w:val="0"/>
  </w:num>
  <w:num w:numId="25">
    <w:abstractNumId w:val="18"/>
  </w:num>
  <w:num w:numId="26">
    <w:abstractNumId w:val="30"/>
  </w:num>
  <w:num w:numId="27">
    <w:abstractNumId w:val="24"/>
  </w:num>
  <w:num w:numId="28">
    <w:abstractNumId w:val="21"/>
  </w:num>
  <w:num w:numId="29">
    <w:abstractNumId w:val="25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34D2"/>
    <w:rsid w:val="00015220"/>
    <w:rsid w:val="00035538"/>
    <w:rsid w:val="00045DCD"/>
    <w:rsid w:val="00046EC0"/>
    <w:rsid w:val="000554FD"/>
    <w:rsid w:val="0005585C"/>
    <w:rsid w:val="000740C2"/>
    <w:rsid w:val="00081F5E"/>
    <w:rsid w:val="000924D0"/>
    <w:rsid w:val="000D7859"/>
    <w:rsid w:val="0010469F"/>
    <w:rsid w:val="001200FD"/>
    <w:rsid w:val="001525AF"/>
    <w:rsid w:val="001648E4"/>
    <w:rsid w:val="00173CDC"/>
    <w:rsid w:val="00185E3F"/>
    <w:rsid w:val="001B1A8A"/>
    <w:rsid w:val="001B4252"/>
    <w:rsid w:val="001C79E5"/>
    <w:rsid w:val="001F0A6C"/>
    <w:rsid w:val="001F209A"/>
    <w:rsid w:val="00202B2A"/>
    <w:rsid w:val="0023015D"/>
    <w:rsid w:val="00261828"/>
    <w:rsid w:val="0027061B"/>
    <w:rsid w:val="002823BE"/>
    <w:rsid w:val="00285583"/>
    <w:rsid w:val="00290741"/>
    <w:rsid w:val="00290CE8"/>
    <w:rsid w:val="00293194"/>
    <w:rsid w:val="00295EFD"/>
    <w:rsid w:val="002B5AB8"/>
    <w:rsid w:val="002C53DF"/>
    <w:rsid w:val="002D1A4F"/>
    <w:rsid w:val="002E2161"/>
    <w:rsid w:val="002F54E2"/>
    <w:rsid w:val="003240AC"/>
    <w:rsid w:val="00337709"/>
    <w:rsid w:val="0036052E"/>
    <w:rsid w:val="003961F5"/>
    <w:rsid w:val="003A75B3"/>
    <w:rsid w:val="003A7BC3"/>
    <w:rsid w:val="003C7266"/>
    <w:rsid w:val="003D1BED"/>
    <w:rsid w:val="003D1DE1"/>
    <w:rsid w:val="003E0DF8"/>
    <w:rsid w:val="003F2312"/>
    <w:rsid w:val="0042101F"/>
    <w:rsid w:val="00447F58"/>
    <w:rsid w:val="004529DA"/>
    <w:rsid w:val="00452D76"/>
    <w:rsid w:val="004608CD"/>
    <w:rsid w:val="00464353"/>
    <w:rsid w:val="00485290"/>
    <w:rsid w:val="00487208"/>
    <w:rsid w:val="004936AF"/>
    <w:rsid w:val="004B059F"/>
    <w:rsid w:val="004C7346"/>
    <w:rsid w:val="004D057A"/>
    <w:rsid w:val="004D0D46"/>
    <w:rsid w:val="004D1619"/>
    <w:rsid w:val="004E7415"/>
    <w:rsid w:val="00503C56"/>
    <w:rsid w:val="00514CEF"/>
    <w:rsid w:val="00517E5F"/>
    <w:rsid w:val="00521BCD"/>
    <w:rsid w:val="005261A9"/>
    <w:rsid w:val="00533FB0"/>
    <w:rsid w:val="00541492"/>
    <w:rsid w:val="00544729"/>
    <w:rsid w:val="00544A4D"/>
    <w:rsid w:val="00551AB7"/>
    <w:rsid w:val="0057177D"/>
    <w:rsid w:val="005739F4"/>
    <w:rsid w:val="00591AD5"/>
    <w:rsid w:val="005972E3"/>
    <w:rsid w:val="005A03DB"/>
    <w:rsid w:val="005B11B6"/>
    <w:rsid w:val="005B6F0D"/>
    <w:rsid w:val="005C4846"/>
    <w:rsid w:val="005D494C"/>
    <w:rsid w:val="005E2827"/>
    <w:rsid w:val="005F0555"/>
    <w:rsid w:val="005F2E98"/>
    <w:rsid w:val="005F469D"/>
    <w:rsid w:val="00601526"/>
    <w:rsid w:val="0060644F"/>
    <w:rsid w:val="00625D93"/>
    <w:rsid w:val="00636876"/>
    <w:rsid w:val="00651077"/>
    <w:rsid w:val="0066197A"/>
    <w:rsid w:val="00666966"/>
    <w:rsid w:val="0066735B"/>
    <w:rsid w:val="00683520"/>
    <w:rsid w:val="006859B0"/>
    <w:rsid w:val="006A4ADA"/>
    <w:rsid w:val="006B4681"/>
    <w:rsid w:val="006C40ED"/>
    <w:rsid w:val="006D502A"/>
    <w:rsid w:val="00705463"/>
    <w:rsid w:val="007059B4"/>
    <w:rsid w:val="00712B22"/>
    <w:rsid w:val="00752CCB"/>
    <w:rsid w:val="00771DF3"/>
    <w:rsid w:val="007721F0"/>
    <w:rsid w:val="00775E2C"/>
    <w:rsid w:val="007922E0"/>
    <w:rsid w:val="0079276E"/>
    <w:rsid w:val="00794330"/>
    <w:rsid w:val="007B4F8D"/>
    <w:rsid w:val="007B6F11"/>
    <w:rsid w:val="007C0BEB"/>
    <w:rsid w:val="007D57DE"/>
    <w:rsid w:val="007E2D34"/>
    <w:rsid w:val="007E6A6D"/>
    <w:rsid w:val="007F1724"/>
    <w:rsid w:val="00807CCD"/>
    <w:rsid w:val="0081060F"/>
    <w:rsid w:val="00822782"/>
    <w:rsid w:val="00846721"/>
    <w:rsid w:val="00847039"/>
    <w:rsid w:val="00851458"/>
    <w:rsid w:val="00891AD3"/>
    <w:rsid w:val="008A73FE"/>
    <w:rsid w:val="008C637D"/>
    <w:rsid w:val="008D0260"/>
    <w:rsid w:val="00907456"/>
    <w:rsid w:val="00930B38"/>
    <w:rsid w:val="00936712"/>
    <w:rsid w:val="00936E45"/>
    <w:rsid w:val="009409C3"/>
    <w:rsid w:val="00941377"/>
    <w:rsid w:val="0096532F"/>
    <w:rsid w:val="009669AA"/>
    <w:rsid w:val="009847F5"/>
    <w:rsid w:val="00992DBA"/>
    <w:rsid w:val="00993FD9"/>
    <w:rsid w:val="00997DBC"/>
    <w:rsid w:val="009A6B90"/>
    <w:rsid w:val="009C0C96"/>
    <w:rsid w:val="009C38EB"/>
    <w:rsid w:val="009F56A7"/>
    <w:rsid w:val="00A10A83"/>
    <w:rsid w:val="00A124A0"/>
    <w:rsid w:val="00A1486F"/>
    <w:rsid w:val="00A1549D"/>
    <w:rsid w:val="00A30EA6"/>
    <w:rsid w:val="00A440C0"/>
    <w:rsid w:val="00A81778"/>
    <w:rsid w:val="00A82493"/>
    <w:rsid w:val="00A84CCB"/>
    <w:rsid w:val="00A913A1"/>
    <w:rsid w:val="00AD7E11"/>
    <w:rsid w:val="00AE12EC"/>
    <w:rsid w:val="00AE48FE"/>
    <w:rsid w:val="00AF1D5B"/>
    <w:rsid w:val="00AF4144"/>
    <w:rsid w:val="00B02E79"/>
    <w:rsid w:val="00B15723"/>
    <w:rsid w:val="00B25A00"/>
    <w:rsid w:val="00B37451"/>
    <w:rsid w:val="00B4354A"/>
    <w:rsid w:val="00B46AF7"/>
    <w:rsid w:val="00B55B58"/>
    <w:rsid w:val="00B90BFA"/>
    <w:rsid w:val="00BA5238"/>
    <w:rsid w:val="00BF56AA"/>
    <w:rsid w:val="00C0770F"/>
    <w:rsid w:val="00C10763"/>
    <w:rsid w:val="00C165BA"/>
    <w:rsid w:val="00C208F8"/>
    <w:rsid w:val="00C220A3"/>
    <w:rsid w:val="00C232AE"/>
    <w:rsid w:val="00C329EA"/>
    <w:rsid w:val="00C41844"/>
    <w:rsid w:val="00C4407C"/>
    <w:rsid w:val="00C57944"/>
    <w:rsid w:val="00C66322"/>
    <w:rsid w:val="00C67312"/>
    <w:rsid w:val="00C7451D"/>
    <w:rsid w:val="00C9771B"/>
    <w:rsid w:val="00CB071E"/>
    <w:rsid w:val="00CB14FC"/>
    <w:rsid w:val="00CC1587"/>
    <w:rsid w:val="00CD14E3"/>
    <w:rsid w:val="00CD5E65"/>
    <w:rsid w:val="00CD62B9"/>
    <w:rsid w:val="00CE16E3"/>
    <w:rsid w:val="00CE1BE6"/>
    <w:rsid w:val="00CE6C8B"/>
    <w:rsid w:val="00CF2CF8"/>
    <w:rsid w:val="00D10C52"/>
    <w:rsid w:val="00D14C92"/>
    <w:rsid w:val="00D23975"/>
    <w:rsid w:val="00D31926"/>
    <w:rsid w:val="00D41B33"/>
    <w:rsid w:val="00D56BBE"/>
    <w:rsid w:val="00D90F37"/>
    <w:rsid w:val="00D96935"/>
    <w:rsid w:val="00DA2090"/>
    <w:rsid w:val="00DB4238"/>
    <w:rsid w:val="00DC5BB5"/>
    <w:rsid w:val="00DD50D6"/>
    <w:rsid w:val="00E05336"/>
    <w:rsid w:val="00E12630"/>
    <w:rsid w:val="00E26BFE"/>
    <w:rsid w:val="00E37BBE"/>
    <w:rsid w:val="00E44EE8"/>
    <w:rsid w:val="00E669F0"/>
    <w:rsid w:val="00E741C2"/>
    <w:rsid w:val="00E82579"/>
    <w:rsid w:val="00E84DC0"/>
    <w:rsid w:val="00EE6173"/>
    <w:rsid w:val="00EF2647"/>
    <w:rsid w:val="00EF5CF0"/>
    <w:rsid w:val="00F01AA8"/>
    <w:rsid w:val="00F03E02"/>
    <w:rsid w:val="00F043B7"/>
    <w:rsid w:val="00F22CF7"/>
    <w:rsid w:val="00F2464C"/>
    <w:rsid w:val="00F25DA3"/>
    <w:rsid w:val="00F261BB"/>
    <w:rsid w:val="00F26C65"/>
    <w:rsid w:val="00F35108"/>
    <w:rsid w:val="00F36ED7"/>
    <w:rsid w:val="00F542FC"/>
    <w:rsid w:val="00F7722A"/>
    <w:rsid w:val="00F9593C"/>
    <w:rsid w:val="00FA26B1"/>
    <w:rsid w:val="00FB0C0A"/>
    <w:rsid w:val="00FB1987"/>
    <w:rsid w:val="00FC72EB"/>
    <w:rsid w:val="00FD38F2"/>
    <w:rsid w:val="00FD66D3"/>
    <w:rsid w:val="00FE494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31A2048"/>
  <w15:docId w15:val="{E4B4ADBB-3EE4-428C-A9AB-52B8802B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3E0DF8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0DF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Corpsdetextemodlerectorat">
    <w:name w:val="Corps de texte modèle rectorat"/>
    <w:rsid w:val="00FB1987"/>
    <w:pPr>
      <w:spacing w:line="280" w:lineRule="exact"/>
    </w:pPr>
    <w:rPr>
      <w:rFonts w:eastAsia="Times" w:cs="Times New Roman"/>
    </w:rPr>
  </w:style>
  <w:style w:type="character" w:styleId="lev">
    <w:name w:val="Strong"/>
    <w:uiPriority w:val="22"/>
    <w:qFormat/>
    <w:rsid w:val="00FB1987"/>
    <w:rPr>
      <w:b/>
      <w:bCs/>
    </w:rPr>
  </w:style>
  <w:style w:type="paragraph" w:customStyle="1" w:styleId="Sansinterligne1">
    <w:name w:val="Sans interligne1"/>
    <w:rsid w:val="00E44EE8"/>
    <w:pPr>
      <w:suppressAutoHyphens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E44EE8"/>
    <w:pPr>
      <w:widowControl/>
      <w:suppressAutoHyphens/>
      <w:autoSpaceDE/>
      <w:autoSpaceDN/>
      <w:ind w:left="708"/>
    </w:pPr>
    <w:rPr>
      <w:rFonts w:ascii="Times New Roman" w:eastAsia="MS Mincho" w:hAnsi="Times New Roman" w:cs="Times New Roman"/>
      <w:sz w:val="24"/>
      <w:szCs w:val="24"/>
      <w:lang w:val="fr-FR" w:eastAsia="ar-SA"/>
    </w:rPr>
  </w:style>
  <w:style w:type="character" w:customStyle="1" w:styleId="Titre4Car">
    <w:name w:val="Titre 4 Car"/>
    <w:link w:val="Titre4"/>
    <w:uiPriority w:val="9"/>
    <w:semiHidden/>
    <w:rsid w:val="003E0DF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Retraitcorpsdetexte21">
    <w:name w:val="Retrait corps de texte 21"/>
    <w:basedOn w:val="Normal"/>
    <w:rsid w:val="003E0DF8"/>
    <w:pPr>
      <w:widowControl/>
      <w:suppressAutoHyphens/>
      <w:autoSpaceDE/>
      <w:autoSpaceDN/>
      <w:ind w:left="-1701" w:hanging="284"/>
      <w:jc w:val="both"/>
    </w:pPr>
    <w:rPr>
      <w:rFonts w:eastAsia="Times"/>
      <w:sz w:val="18"/>
      <w:szCs w:val="18"/>
      <w:lang w:val="fr-FR" w:eastAsia="ar-SA"/>
    </w:rPr>
  </w:style>
  <w:style w:type="character" w:customStyle="1" w:styleId="Titre3Car">
    <w:name w:val="Titre 3 Car"/>
    <w:link w:val="Titre3"/>
    <w:uiPriority w:val="9"/>
    <w:semiHidden/>
    <w:rsid w:val="003E0DF8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E0DF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E0DF8"/>
    <w:rPr>
      <w:sz w:val="22"/>
      <w:szCs w:val="22"/>
      <w:lang w:val="en-US" w:eastAsia="en-US"/>
    </w:rPr>
  </w:style>
  <w:style w:type="paragraph" w:customStyle="1" w:styleId="Normalcentr1">
    <w:name w:val="Normal centré1"/>
    <w:basedOn w:val="Normal"/>
    <w:rsid w:val="00DB4238"/>
    <w:pPr>
      <w:widowControl/>
      <w:suppressAutoHyphens/>
      <w:autoSpaceDE/>
      <w:autoSpaceDN/>
      <w:ind w:left="-2268" w:right="-2"/>
    </w:pPr>
    <w:rPr>
      <w:rFonts w:eastAsia="Times"/>
      <w:sz w:val="18"/>
      <w:szCs w:val="18"/>
      <w:lang w:val="fr-FR" w:eastAsia="ar-SA"/>
    </w:rPr>
  </w:style>
  <w:style w:type="paragraph" w:customStyle="1" w:styleId="Standard">
    <w:name w:val="Standard"/>
    <w:rsid w:val="0096532F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Policepardfaut1">
    <w:name w:val="Police par défaut1"/>
    <w:rsid w:val="0096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c-creteil.f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eep@ac-creteil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9A631-281C-4F3A-8D0A-A5E10EC4F70F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2c7ddd52-0a06-43b1-a35c-dcb15ea2e3f4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0082C53-CB68-45E1-83AB-6E15345B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Links>
    <vt:vector size="12" baseType="variant">
      <vt:variant>
        <vt:i4>5505114</vt:i4>
      </vt:variant>
      <vt:variant>
        <vt:i4>3</vt:i4>
      </vt:variant>
      <vt:variant>
        <vt:i4>0</vt:i4>
      </vt:variant>
      <vt:variant>
        <vt:i4>5</vt:i4>
      </vt:variant>
      <vt:variant>
        <vt:lpwstr>http://www.ac-creteil.fr/</vt:lpwstr>
      </vt:variant>
      <vt:variant>
        <vt:lpwstr/>
      </vt:variant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mailto:ce.deep@ac-creteil.fr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3</cp:revision>
  <cp:lastPrinted>2021-06-01T11:53:00Z</cp:lastPrinted>
  <dcterms:created xsi:type="dcterms:W3CDTF">2021-07-05T13:44:00Z</dcterms:created>
  <dcterms:modified xsi:type="dcterms:W3CDTF">2021-07-06T13:57:00Z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