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F" w:rsidRDefault="004E4F4F" w:rsidP="00891AD3">
      <w:pPr>
        <w:rPr>
          <w:b/>
          <w:bCs/>
          <w:sz w:val="20"/>
          <w:szCs w:val="20"/>
        </w:rPr>
      </w:pPr>
    </w:p>
    <w:p w:rsidR="004E4F4F" w:rsidRPr="004E4F4F" w:rsidRDefault="004E4F4F" w:rsidP="004E4F4F">
      <w:pPr>
        <w:rPr>
          <w:sz w:val="20"/>
          <w:szCs w:val="20"/>
        </w:rPr>
      </w:pPr>
    </w:p>
    <w:p w:rsidR="004E4F4F" w:rsidRDefault="004E4F4F" w:rsidP="004E4F4F">
      <w:pPr>
        <w:rPr>
          <w:sz w:val="20"/>
          <w:szCs w:val="20"/>
        </w:rPr>
      </w:pPr>
    </w:p>
    <w:p w:rsidR="00891AD3" w:rsidRDefault="004E4F4F" w:rsidP="004E4F4F">
      <w:pPr>
        <w:tabs>
          <w:tab w:val="left" w:pos="205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4E4F4F">
        <w:rPr>
          <w:b/>
          <w:sz w:val="20"/>
          <w:szCs w:val="20"/>
        </w:rPr>
        <w:t>Titre</w:t>
      </w:r>
      <w:proofErr w:type="spellEnd"/>
      <w:r w:rsidRPr="004E4F4F">
        <w:rPr>
          <w:b/>
          <w:sz w:val="20"/>
          <w:szCs w:val="20"/>
        </w:rPr>
        <w:t xml:space="preserve"> :</w:t>
      </w:r>
      <w:proofErr w:type="gramEnd"/>
      <w:r w:rsidRPr="004E4F4F">
        <w:rPr>
          <w:b/>
          <w:sz w:val="20"/>
          <w:szCs w:val="20"/>
        </w:rPr>
        <w:t xml:space="preserve"> </w:t>
      </w:r>
      <w:proofErr w:type="spellStart"/>
      <w:r w:rsidRPr="004E4F4F">
        <w:rPr>
          <w:b/>
          <w:sz w:val="20"/>
          <w:szCs w:val="20"/>
        </w:rPr>
        <w:t>Coordonnées</w:t>
      </w:r>
      <w:proofErr w:type="spellEnd"/>
      <w:r w:rsidRPr="004E4F4F">
        <w:rPr>
          <w:b/>
          <w:sz w:val="20"/>
          <w:szCs w:val="20"/>
        </w:rPr>
        <w:t xml:space="preserve"> </w:t>
      </w:r>
      <w:proofErr w:type="spellStart"/>
      <w:r w:rsidRPr="004E4F4F">
        <w:rPr>
          <w:b/>
          <w:sz w:val="20"/>
          <w:szCs w:val="20"/>
        </w:rPr>
        <w:t>bancaires</w:t>
      </w:r>
      <w:proofErr w:type="spellEnd"/>
    </w:p>
    <w:p w:rsidR="004E4F4F" w:rsidRDefault="004E4F4F" w:rsidP="004E4F4F">
      <w:pPr>
        <w:tabs>
          <w:tab w:val="left" w:pos="2050"/>
        </w:tabs>
        <w:rPr>
          <w:b/>
          <w:sz w:val="20"/>
          <w:szCs w:val="20"/>
        </w:rPr>
      </w:pPr>
    </w:p>
    <w:p w:rsidR="004E4F4F" w:rsidRPr="004E4F4F" w:rsidRDefault="004E4F4F" w:rsidP="004E4F4F">
      <w:pPr>
        <w:tabs>
          <w:tab w:val="left" w:pos="2050"/>
        </w:tabs>
        <w:rPr>
          <w:b/>
          <w:sz w:val="20"/>
          <w:szCs w:val="20"/>
        </w:rPr>
      </w:pPr>
    </w:p>
    <w:tbl>
      <w:tblPr>
        <w:tblW w:w="10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8"/>
        <w:gridCol w:w="6700"/>
      </w:tblGrid>
      <w:tr w:rsidR="00941377" w:rsidRPr="003D1BED" w:rsidTr="00AE7E36">
        <w:trPr>
          <w:trHeight w:val="130"/>
        </w:trPr>
        <w:tc>
          <w:tcPr>
            <w:tcW w:w="3628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9100A7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CE6C8B" w:rsidRPr="00891AD3" w:rsidRDefault="00337709" w:rsidP="00891AD3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www.ac-creteil.fr</w:t>
            </w:r>
          </w:p>
        </w:tc>
        <w:tc>
          <w:tcPr>
            <w:tcW w:w="6700" w:type="dxa"/>
            <w:shd w:val="clear" w:color="auto" w:fill="auto"/>
          </w:tcPr>
          <w:p w:rsidR="00891AD3" w:rsidRPr="00940112" w:rsidRDefault="00891AD3" w:rsidP="00891A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DOCUMENT A COMPLETER EN JOIGNANT VOTRE RIB </w:t>
            </w:r>
          </w:p>
          <w:p w:rsidR="00891AD3" w:rsidRPr="00940112" w:rsidRDefault="00891AD3" w:rsidP="00891A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AU FORMAT BIC/IBAN</w:t>
            </w:r>
          </w:p>
          <w:p w:rsidR="00E44EE8" w:rsidRPr="005C0504" w:rsidRDefault="00E44EE8" w:rsidP="00464353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DF3" w:rsidRDefault="00771DF3" w:rsidP="00771DF3">
            <w:pPr>
              <w:ind w:left="-851" w:firstLine="142"/>
              <w:jc w:val="center"/>
              <w:rPr>
                <w:b/>
                <w:sz w:val="20"/>
                <w:szCs w:val="20"/>
              </w:rPr>
            </w:pPr>
          </w:p>
          <w:p w:rsidR="00771DF3" w:rsidRDefault="00771DF3" w:rsidP="00771DF3">
            <w:pPr>
              <w:ind w:left="-851" w:firstLine="142"/>
              <w:jc w:val="center"/>
              <w:rPr>
                <w:b/>
                <w:sz w:val="20"/>
                <w:szCs w:val="20"/>
              </w:rPr>
            </w:pPr>
          </w:p>
          <w:p w:rsidR="00771DF3" w:rsidRDefault="00771DF3" w:rsidP="00771DF3">
            <w:pPr>
              <w:ind w:left="-851" w:firstLine="142"/>
              <w:jc w:val="center"/>
              <w:rPr>
                <w:b/>
                <w:sz w:val="20"/>
                <w:szCs w:val="20"/>
              </w:rPr>
            </w:pPr>
          </w:p>
          <w:p w:rsidR="00771DF3" w:rsidRDefault="00771DF3" w:rsidP="00771DF3">
            <w:pPr>
              <w:ind w:left="-851" w:firstLine="142"/>
              <w:jc w:val="center"/>
              <w:rPr>
                <w:b/>
                <w:sz w:val="20"/>
                <w:szCs w:val="20"/>
              </w:rPr>
            </w:pPr>
          </w:p>
          <w:p w:rsidR="00771DF3" w:rsidRPr="00DB7CAA" w:rsidRDefault="00771DF3" w:rsidP="00891AD3">
            <w:pPr>
              <w:tabs>
                <w:tab w:val="left" w:pos="7513"/>
              </w:tabs>
              <w:rPr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AE7E36" w:rsidRDefault="003240AC" w:rsidP="00AE7E36">
      <w:pPr>
        <w:rPr>
          <w:lang w:val="fr-FR"/>
        </w:rPr>
        <w:sectPr w:rsidR="003240AC" w:rsidRPr="00AE7E36" w:rsidSect="00261828">
          <w:headerReference w:type="default" r:id="rId12"/>
          <w:footerReference w:type="even" r:id="rId13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1F2392" w:rsidRPr="00936E45" w:rsidRDefault="009100A7" w:rsidP="001F2392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>Annexe 10</w:t>
      </w:r>
      <w:r w:rsidR="001F2392" w:rsidRPr="00024704">
        <w:rPr>
          <w:sz w:val="28"/>
          <w:szCs w:val="28"/>
          <w:lang w:val="fr-FR"/>
        </w:rPr>
        <w:br/>
      </w:r>
      <w:r w:rsidR="001F2392">
        <w:rPr>
          <w:b w:val="0"/>
          <w:sz w:val="20"/>
          <w:szCs w:val="20"/>
          <w:lang w:val="fr-FR"/>
        </w:rPr>
        <w:t>Circulaire n° 2021-</w:t>
      </w:r>
      <w:r w:rsidR="008030F2">
        <w:rPr>
          <w:b w:val="0"/>
          <w:sz w:val="20"/>
          <w:szCs w:val="20"/>
          <w:lang w:val="fr-FR"/>
        </w:rPr>
        <w:t>060</w:t>
      </w:r>
      <w:r w:rsidR="001F2392">
        <w:rPr>
          <w:b w:val="0"/>
          <w:sz w:val="20"/>
          <w:szCs w:val="20"/>
          <w:lang w:val="fr-FR"/>
        </w:rPr>
        <w:t xml:space="preserve"> du </w:t>
      </w:r>
      <w:r w:rsidR="008030F2">
        <w:rPr>
          <w:b w:val="0"/>
          <w:sz w:val="20"/>
          <w:szCs w:val="20"/>
          <w:lang w:val="fr-FR"/>
        </w:rPr>
        <w:t>05/07/</w:t>
      </w:r>
      <w:bookmarkStart w:id="0" w:name="_GoBack"/>
      <w:bookmarkEnd w:id="0"/>
      <w:r w:rsidR="001F2392">
        <w:rPr>
          <w:b w:val="0"/>
          <w:sz w:val="20"/>
          <w:szCs w:val="20"/>
          <w:lang w:val="fr-FR"/>
        </w:rPr>
        <w:t>2021</w:t>
      </w:r>
    </w:p>
    <w:p w:rsidR="00891AD3" w:rsidRPr="00940112" w:rsidRDefault="00891AD3" w:rsidP="004E4F4F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>NOM D’USAGE:</w:t>
      </w:r>
      <w:r w:rsidR="001F2392">
        <w:rPr>
          <w:rFonts w:eastAsia="Times New Roman"/>
          <w:sz w:val="20"/>
          <w:szCs w:val="20"/>
          <w:lang w:eastAsia="fr-FR"/>
        </w:rPr>
        <w:t xml:space="preserve"> ………………………………………………</w:t>
      </w:r>
      <w:proofErr w:type="spellStart"/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Prénom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 xml:space="preserve"> ……</w:t>
      </w:r>
      <w:r w:rsidR="001F2392">
        <w:rPr>
          <w:rFonts w:eastAsia="Times New Roman"/>
          <w:sz w:val="20"/>
          <w:szCs w:val="20"/>
          <w:lang w:eastAsia="fr-FR"/>
        </w:rPr>
        <w:t>…………………………………………</w:t>
      </w:r>
      <w:r w:rsidR="004E4F4F">
        <w:rPr>
          <w:rFonts w:eastAsia="Times New Roman"/>
          <w:sz w:val="20"/>
          <w:szCs w:val="20"/>
          <w:lang w:eastAsia="fr-FR"/>
        </w:rPr>
        <w:t>….</w:t>
      </w:r>
    </w:p>
    <w:p w:rsidR="00891AD3" w:rsidRPr="00940112" w:rsidRDefault="00891AD3" w:rsidP="004E4F4F">
      <w:pPr>
        <w:jc w:val="both"/>
        <w:rPr>
          <w:rFonts w:eastAsia="Times New Roman"/>
          <w:sz w:val="20"/>
          <w:szCs w:val="20"/>
          <w:lang w:eastAsia="fr-FR"/>
        </w:rPr>
      </w:pPr>
    </w:p>
    <w:p w:rsidR="00891AD3" w:rsidRPr="00940112" w:rsidRDefault="00891AD3" w:rsidP="004E4F4F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>NOM DE FAMILLE :</w:t>
      </w:r>
      <w:r w:rsidRPr="00940112">
        <w:rPr>
          <w:rFonts w:eastAsia="Times New Roman"/>
          <w:sz w:val="20"/>
          <w:szCs w:val="20"/>
          <w:lang w:eastAsia="fr-FR"/>
        </w:rPr>
        <w:t xml:space="preserve"> …………………………………………………………………….........</w:t>
      </w:r>
      <w:r w:rsidR="004E4F4F">
        <w:rPr>
          <w:rFonts w:eastAsia="Times New Roman"/>
          <w:sz w:val="20"/>
          <w:szCs w:val="20"/>
          <w:lang w:eastAsia="fr-FR"/>
        </w:rPr>
        <w:t>..........................................</w:t>
      </w:r>
    </w:p>
    <w:p w:rsidR="00891AD3" w:rsidRPr="00940112" w:rsidRDefault="00891AD3" w:rsidP="004E4F4F">
      <w:pPr>
        <w:jc w:val="both"/>
        <w:rPr>
          <w:rFonts w:eastAsia="Times New Roman"/>
          <w:i/>
          <w:sz w:val="20"/>
          <w:szCs w:val="20"/>
          <w:lang w:eastAsia="fr-FR"/>
        </w:rPr>
      </w:pPr>
      <w:r w:rsidRPr="00940112">
        <w:rPr>
          <w:rFonts w:eastAsia="Times New Roman"/>
          <w:i/>
          <w:sz w:val="20"/>
          <w:szCs w:val="20"/>
          <w:lang w:eastAsia="fr-FR"/>
        </w:rPr>
        <w:t xml:space="preserve">Le nom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d’usage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ou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famille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doit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être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obligatoirement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le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même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 que sur le RIB </w:t>
      </w:r>
    </w:p>
    <w:p w:rsidR="00891AD3" w:rsidRPr="00940112" w:rsidRDefault="00891AD3" w:rsidP="004E4F4F">
      <w:pPr>
        <w:jc w:val="both"/>
        <w:rPr>
          <w:rFonts w:eastAsia="Times New Roman"/>
          <w:i/>
          <w:sz w:val="20"/>
          <w:szCs w:val="20"/>
          <w:lang w:eastAsia="fr-FR"/>
        </w:rPr>
      </w:pPr>
    </w:p>
    <w:p w:rsidR="00891AD3" w:rsidRPr="00940112" w:rsidRDefault="004E4F4F" w:rsidP="004E4F4F">
      <w:pPr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b/>
          <w:sz w:val="20"/>
          <w:szCs w:val="20"/>
          <w:lang w:eastAsia="fr-FR"/>
        </w:rPr>
        <w:t xml:space="preserve">N° </w:t>
      </w:r>
      <w:r w:rsidR="009100A7">
        <w:rPr>
          <w:rFonts w:eastAsia="Times New Roman"/>
          <w:b/>
          <w:sz w:val="20"/>
          <w:szCs w:val="20"/>
          <w:lang w:eastAsia="fr-FR"/>
        </w:rPr>
        <w:t xml:space="preserve">DE SECURITE </w:t>
      </w:r>
      <w:proofErr w:type="gramStart"/>
      <w:r w:rsidR="009100A7">
        <w:rPr>
          <w:rFonts w:eastAsia="Times New Roman"/>
          <w:b/>
          <w:sz w:val="20"/>
          <w:szCs w:val="20"/>
          <w:lang w:eastAsia="fr-FR"/>
        </w:rPr>
        <w:t>SOCIALE</w:t>
      </w:r>
      <w:r w:rsidR="00891AD3" w:rsidRPr="00940112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  <w:r w:rsidR="00891AD3" w:rsidRPr="00940112">
        <w:rPr>
          <w:rFonts w:eastAsia="Times New Roman"/>
          <w:sz w:val="20"/>
          <w:szCs w:val="20"/>
          <w:lang w:eastAsia="fr-FR"/>
        </w:rPr>
        <w:t>…………………………………………………</w:t>
      </w:r>
      <w:r w:rsidR="009100A7">
        <w:rPr>
          <w:rFonts w:eastAsia="Times New Roman"/>
          <w:sz w:val="20"/>
          <w:szCs w:val="20"/>
          <w:lang w:eastAsia="fr-FR"/>
        </w:rPr>
        <w:t>……………………………………………</w:t>
      </w:r>
    </w:p>
    <w:p w:rsidR="00891AD3" w:rsidRDefault="00891AD3" w:rsidP="004E4F4F">
      <w:pPr>
        <w:jc w:val="both"/>
        <w:rPr>
          <w:rFonts w:eastAsia="Times New Roman"/>
          <w:i/>
          <w:sz w:val="20"/>
          <w:szCs w:val="20"/>
          <w:lang w:eastAsia="fr-FR"/>
        </w:rPr>
      </w:pPr>
      <w:r w:rsidRPr="00940112">
        <w:rPr>
          <w:rFonts w:eastAsia="Times New Roman"/>
          <w:i/>
          <w:sz w:val="20"/>
          <w:szCs w:val="20"/>
          <w:lang w:eastAsia="fr-FR"/>
        </w:rPr>
        <w:t xml:space="preserve">Mention </w:t>
      </w:r>
      <w:proofErr w:type="spellStart"/>
      <w:r w:rsidRPr="00940112">
        <w:rPr>
          <w:rFonts w:eastAsia="Times New Roman"/>
          <w:i/>
          <w:sz w:val="20"/>
          <w:szCs w:val="20"/>
          <w:lang w:eastAsia="fr-FR"/>
        </w:rPr>
        <w:t>obligatoire</w:t>
      </w:r>
      <w:proofErr w:type="spellEnd"/>
      <w:r w:rsidRPr="00940112">
        <w:rPr>
          <w:rFonts w:eastAsia="Times New Roman"/>
          <w:i/>
          <w:sz w:val="20"/>
          <w:szCs w:val="20"/>
          <w:lang w:eastAsia="fr-FR"/>
        </w:rPr>
        <w:t xml:space="preserve">. </w:t>
      </w:r>
    </w:p>
    <w:p w:rsidR="009100A7" w:rsidRPr="00940112" w:rsidRDefault="009100A7" w:rsidP="004E4F4F">
      <w:pPr>
        <w:jc w:val="both"/>
        <w:rPr>
          <w:rFonts w:eastAsia="Times New Roman"/>
          <w:sz w:val="20"/>
          <w:szCs w:val="20"/>
          <w:lang w:eastAsia="fr-FR"/>
        </w:rPr>
      </w:pPr>
    </w:p>
    <w:p w:rsidR="00891AD3" w:rsidRDefault="00891AD3" w:rsidP="004E4F4F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GRADE + DISCIPLINE pour un (e)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enseignant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(e</w:t>
      </w: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) :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>…………………………………………</w:t>
      </w:r>
      <w:r w:rsidR="001F2392">
        <w:rPr>
          <w:rFonts w:eastAsia="Times New Roman"/>
          <w:sz w:val="20"/>
          <w:szCs w:val="20"/>
          <w:lang w:eastAsia="fr-FR"/>
        </w:rPr>
        <w:t>………………………….</w:t>
      </w:r>
    </w:p>
    <w:p w:rsidR="009100A7" w:rsidRPr="00940112" w:rsidRDefault="009100A7" w:rsidP="004E4F4F">
      <w:pPr>
        <w:jc w:val="both"/>
        <w:rPr>
          <w:rFonts w:eastAsia="Times New Roman"/>
          <w:sz w:val="20"/>
          <w:szCs w:val="20"/>
          <w:lang w:eastAsia="fr-FR"/>
        </w:rPr>
      </w:pPr>
    </w:p>
    <w:p w:rsidR="00891AD3" w:rsidRDefault="00891AD3" w:rsidP="004E4F4F">
      <w:pPr>
        <w:spacing w:line="480" w:lineRule="auto"/>
        <w:jc w:val="both"/>
        <w:rPr>
          <w:rFonts w:eastAsia="Times New Roman"/>
          <w:sz w:val="20"/>
          <w:szCs w:val="20"/>
          <w:lang w:eastAsia="fr-FR"/>
        </w:rPr>
      </w:pP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ADRESSE :</w:t>
      </w:r>
      <w:proofErr w:type="gram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……………………………………………………………………………………………………</w:t>
      </w:r>
      <w:r w:rsidR="004E4F4F">
        <w:rPr>
          <w:rFonts w:eastAsia="Times New Roman"/>
          <w:sz w:val="20"/>
          <w:szCs w:val="20"/>
          <w:lang w:eastAsia="fr-FR"/>
        </w:rPr>
        <w:t>………………</w:t>
      </w:r>
    </w:p>
    <w:p w:rsidR="004E4F4F" w:rsidRPr="00940112" w:rsidRDefault="004E4F4F" w:rsidP="004E4F4F">
      <w:pPr>
        <w:spacing w:line="480" w:lineRule="auto"/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…………………………………………………………………………………………………………………………………...</w:t>
      </w:r>
    </w:p>
    <w:p w:rsidR="00891AD3" w:rsidRPr="00940112" w:rsidRDefault="00891AD3" w:rsidP="00891AD3">
      <w:pPr>
        <w:jc w:val="center"/>
        <w:rPr>
          <w:rFonts w:eastAsia="Times New Roman"/>
          <w:b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Emplacement de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vos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coordonnées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bancaires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agrafer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ci-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dessous</w:t>
      </w:r>
      <w:proofErr w:type="spellEnd"/>
    </w:p>
    <w:p w:rsidR="00891AD3" w:rsidRPr="00940112" w:rsidRDefault="00891AD3" w:rsidP="00891AD3">
      <w:pPr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au</w:t>
      </w:r>
      <w:proofErr w:type="gram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même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modèle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 xml:space="preserve"> que le </w:t>
      </w:r>
      <w:proofErr w:type="spellStart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spécimen</w:t>
      </w:r>
      <w:proofErr w:type="spellEnd"/>
      <w:r w:rsidRPr="00940112">
        <w:rPr>
          <w:rFonts w:eastAsia="Times New Roman"/>
          <w:b/>
          <w:sz w:val="20"/>
          <w:szCs w:val="20"/>
          <w:u w:val="single"/>
          <w:lang w:eastAsia="fr-FR"/>
        </w:rPr>
        <w:t>:</w:t>
      </w:r>
    </w:p>
    <w:p w:rsidR="00891AD3" w:rsidRPr="00940112" w:rsidRDefault="00891AD3" w:rsidP="00891AD3">
      <w:pPr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</w:p>
    <w:p w:rsidR="00891AD3" w:rsidRPr="00940112" w:rsidRDefault="00891AD3" w:rsidP="001F2392">
      <w:pPr>
        <w:rPr>
          <w:rFonts w:eastAsia="Times New Roman"/>
          <w:b/>
          <w:sz w:val="20"/>
          <w:szCs w:val="20"/>
          <w:lang w:eastAsia="fr-FR"/>
        </w:rPr>
      </w:pPr>
      <w:r w:rsidRPr="00940112">
        <w:rPr>
          <w:rFonts w:eastAsia="Times New Roman"/>
          <w:b/>
          <w:sz w:val="20"/>
          <w:szCs w:val="20"/>
          <w:lang w:eastAsia="fr-FR"/>
        </w:rPr>
        <w:t>Les</w:t>
      </w:r>
      <w:r w:rsidR="001F2392">
        <w:rPr>
          <w:rFonts w:eastAsia="Times New Roman"/>
          <w:b/>
          <w:sz w:val="20"/>
          <w:szCs w:val="20"/>
          <w:lang w:eastAsia="fr-FR"/>
        </w:rPr>
        <w:t xml:space="preserve"> RIB de </w:t>
      </w:r>
      <w:proofErr w:type="spellStart"/>
      <w:r w:rsidR="001F2392">
        <w:rPr>
          <w:rFonts w:eastAsia="Times New Roman"/>
          <w:b/>
          <w:sz w:val="20"/>
          <w:szCs w:val="20"/>
          <w:lang w:eastAsia="fr-FR"/>
        </w:rPr>
        <w:t>compte</w:t>
      </w:r>
      <w:proofErr w:type="spellEnd"/>
      <w:r w:rsidR="001F239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="001F2392">
        <w:rPr>
          <w:rFonts w:eastAsia="Times New Roman"/>
          <w:b/>
          <w:sz w:val="20"/>
          <w:szCs w:val="20"/>
          <w:lang w:eastAsia="fr-FR"/>
        </w:rPr>
        <w:t>épargne</w:t>
      </w:r>
      <w:proofErr w:type="spellEnd"/>
      <w:r w:rsidR="001F2392">
        <w:rPr>
          <w:rFonts w:eastAsia="Times New Roman"/>
          <w:b/>
          <w:sz w:val="20"/>
          <w:szCs w:val="20"/>
          <w:lang w:eastAsia="fr-FR"/>
        </w:rPr>
        <w:t xml:space="preserve"> ne </w:t>
      </w:r>
      <w:proofErr w:type="spellStart"/>
      <w:r w:rsidR="001F2392">
        <w:rPr>
          <w:rFonts w:eastAsia="Times New Roman"/>
          <w:b/>
          <w:sz w:val="20"/>
          <w:szCs w:val="20"/>
          <w:lang w:eastAsia="fr-FR"/>
        </w:rPr>
        <w:t>sont</w:t>
      </w:r>
      <w:proofErr w:type="spellEnd"/>
      <w:r w:rsidR="001F2392">
        <w:rPr>
          <w:rFonts w:eastAsia="Times New Roman"/>
          <w:b/>
          <w:sz w:val="20"/>
          <w:szCs w:val="20"/>
          <w:lang w:eastAsia="fr-FR"/>
        </w:rPr>
        <w:t xml:space="preserve"> </w:t>
      </w:r>
      <w:r w:rsidR="004E4F4F">
        <w:rPr>
          <w:rFonts w:eastAsia="Times New Roman"/>
          <w:b/>
          <w:sz w:val="20"/>
          <w:szCs w:val="20"/>
          <w:lang w:eastAsia="fr-FR"/>
        </w:rPr>
        <w:t>p</w:t>
      </w:r>
      <w:r w:rsidRPr="00940112">
        <w:rPr>
          <w:rFonts w:eastAsia="Times New Roman"/>
          <w:b/>
          <w:sz w:val="20"/>
          <w:szCs w:val="20"/>
          <w:lang w:eastAsia="fr-FR"/>
        </w:rPr>
        <w:t xml:space="preserve">as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valables</w:t>
      </w:r>
      <w:proofErr w:type="spellEnd"/>
      <w:r w:rsidR="001F2392">
        <w:rPr>
          <w:rFonts w:eastAsia="Times New Roman"/>
          <w:b/>
          <w:sz w:val="20"/>
          <w:szCs w:val="20"/>
          <w:lang w:eastAsia="fr-FR"/>
        </w:rPr>
        <w:t xml:space="preserve"> - </w:t>
      </w:r>
      <w:r w:rsidRPr="00940112">
        <w:rPr>
          <w:rFonts w:eastAsia="Times New Roman"/>
          <w:b/>
          <w:sz w:val="20"/>
          <w:szCs w:val="20"/>
          <w:lang w:eastAsia="fr-FR"/>
        </w:rPr>
        <w:t xml:space="preserve">Les RIB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doivent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être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récents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moins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 xml:space="preserve"> de 3 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mois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)</w:t>
      </w:r>
    </w:p>
    <w:p w:rsidR="00771DF3" w:rsidRDefault="00B1018F" w:rsidP="00891AD3">
      <w:pPr>
        <w:pStyle w:val="Sansinterligne1"/>
        <w:rPr>
          <w:rFonts w:ascii="Arial" w:hAnsi="Arial" w:cs="Arial"/>
          <w:sz w:val="20"/>
          <w:szCs w:val="20"/>
        </w:rPr>
      </w:pPr>
      <w:r w:rsidRPr="00891AD3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143500" cy="2514600"/>
            <wp:effectExtent l="0" t="0" r="0" b="0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AD3">
        <w:rPr>
          <w:rFonts w:ascii="Arial" w:hAnsi="Arial" w:cs="Arial"/>
          <w:sz w:val="20"/>
          <w:szCs w:val="20"/>
        </w:rPr>
        <w:t xml:space="preserve"> </w:t>
      </w:r>
    </w:p>
    <w:p w:rsidR="00AE7E36" w:rsidRDefault="00AE7E36" w:rsidP="00891AD3">
      <w:pPr>
        <w:pStyle w:val="Sansinterligne1"/>
        <w:rPr>
          <w:rFonts w:ascii="Arial" w:hAnsi="Arial" w:cs="Arial"/>
          <w:sz w:val="20"/>
          <w:szCs w:val="20"/>
        </w:rPr>
      </w:pPr>
    </w:p>
    <w:p w:rsidR="003E0DF8" w:rsidRDefault="00891AD3" w:rsidP="00891AD3">
      <w:pPr>
        <w:pStyle w:val="Sansinterligne1"/>
        <w:rPr>
          <w:rFonts w:ascii="Arial" w:eastAsia="Times New Roman" w:hAnsi="Arial" w:cs="Arial"/>
          <w:sz w:val="20"/>
          <w:szCs w:val="20"/>
          <w:lang w:eastAsia="fr-FR"/>
        </w:rPr>
      </w:pPr>
      <w:r w:rsidRPr="00940112">
        <w:rPr>
          <w:rFonts w:ascii="Arial" w:eastAsia="Times New Roman" w:hAnsi="Arial" w:cs="Arial"/>
          <w:sz w:val="20"/>
          <w:szCs w:val="20"/>
          <w:lang w:eastAsia="fr-FR"/>
        </w:rPr>
        <w:t>Ces informations sont essentielles pour la prise en charge de votre traitement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891AD3" w:rsidRPr="00891AD3" w:rsidRDefault="00891AD3" w:rsidP="009100A7">
      <w:pPr>
        <w:ind w:left="5040" w:firstLine="720"/>
        <w:jc w:val="center"/>
        <w:rPr>
          <w:rFonts w:eastAsia="Times New Roman"/>
          <w:b/>
          <w:sz w:val="20"/>
          <w:szCs w:val="20"/>
          <w:lang w:eastAsia="fr-FR"/>
        </w:rPr>
      </w:pPr>
      <w:proofErr w:type="gramStart"/>
      <w:r>
        <w:rPr>
          <w:rFonts w:eastAsia="Times New Roman"/>
          <w:b/>
          <w:sz w:val="20"/>
          <w:szCs w:val="20"/>
          <w:lang w:eastAsia="fr-FR"/>
        </w:rPr>
        <w:t>Signature :</w:t>
      </w:r>
      <w:proofErr w:type="gramEnd"/>
      <w:r>
        <w:rPr>
          <w:rFonts w:eastAsia="Times New Roman"/>
          <w:b/>
          <w:sz w:val="20"/>
          <w:szCs w:val="20"/>
          <w:lang w:eastAsia="fr-FR"/>
        </w:rPr>
        <w:t xml:space="preserve"> </w:t>
      </w:r>
    </w:p>
    <w:sectPr w:rsidR="00891AD3" w:rsidRPr="00891AD3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7C" w:rsidRDefault="00A30D7C" w:rsidP="0079276E">
      <w:r>
        <w:separator/>
      </w:r>
    </w:p>
  </w:endnote>
  <w:endnote w:type="continuationSeparator" w:id="0">
    <w:p w:rsidR="00A30D7C" w:rsidRDefault="00A30D7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C95295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7C" w:rsidRDefault="00A30D7C" w:rsidP="0079276E">
      <w:r>
        <w:separator/>
      </w:r>
    </w:p>
  </w:footnote>
  <w:footnote w:type="continuationSeparator" w:id="0">
    <w:p w:rsidR="00A30D7C" w:rsidRDefault="00A30D7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B1018F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B1018F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C95295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447F58">
      <w:tab/>
    </w:r>
    <w:r w:rsidR="00447F58">
      <w:tab/>
    </w:r>
    <w:r w:rsidR="00447F58" w:rsidRPr="00447F58">
      <w:rPr>
        <w:b/>
        <w:sz w:val="24"/>
        <w:szCs w:val="24"/>
      </w:rPr>
      <w:t>DEEP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B1018F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5EBA"/>
    <w:multiLevelType w:val="hybridMultilevel"/>
    <w:tmpl w:val="C5169A30"/>
    <w:lvl w:ilvl="0" w:tplc="2AB4CA74">
      <w:start w:val="1"/>
      <w:numFmt w:val="bullet"/>
      <w:lvlText w:val=""/>
      <w:lvlJc w:val="left"/>
      <w:pPr>
        <w:ind w:left="-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3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23"/>
  </w:num>
  <w:num w:numId="8">
    <w:abstractNumId w:val="15"/>
  </w:num>
  <w:num w:numId="9">
    <w:abstractNumId w:val="17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24"/>
  </w:num>
  <w:num w:numId="23">
    <w:abstractNumId w:val="22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8F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10469F"/>
    <w:rsid w:val="001200FD"/>
    <w:rsid w:val="001525AF"/>
    <w:rsid w:val="001648E4"/>
    <w:rsid w:val="00173CDC"/>
    <w:rsid w:val="001855B6"/>
    <w:rsid w:val="001C79E5"/>
    <w:rsid w:val="001F209A"/>
    <w:rsid w:val="001F2392"/>
    <w:rsid w:val="00202B2A"/>
    <w:rsid w:val="0023015D"/>
    <w:rsid w:val="00261828"/>
    <w:rsid w:val="0027061B"/>
    <w:rsid w:val="002823BE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54E2"/>
    <w:rsid w:val="003240AC"/>
    <w:rsid w:val="00337709"/>
    <w:rsid w:val="0036052E"/>
    <w:rsid w:val="003961F5"/>
    <w:rsid w:val="003A75B3"/>
    <w:rsid w:val="003A7BC3"/>
    <w:rsid w:val="003D1BED"/>
    <w:rsid w:val="003D1DE1"/>
    <w:rsid w:val="003E0DF8"/>
    <w:rsid w:val="003F2312"/>
    <w:rsid w:val="0042101F"/>
    <w:rsid w:val="00447F58"/>
    <w:rsid w:val="004529DA"/>
    <w:rsid w:val="00452D76"/>
    <w:rsid w:val="004608CD"/>
    <w:rsid w:val="00464353"/>
    <w:rsid w:val="00485290"/>
    <w:rsid w:val="00487208"/>
    <w:rsid w:val="004936AF"/>
    <w:rsid w:val="004B059F"/>
    <w:rsid w:val="004C7346"/>
    <w:rsid w:val="004D057A"/>
    <w:rsid w:val="004D0D46"/>
    <w:rsid w:val="004D1619"/>
    <w:rsid w:val="004E4F4F"/>
    <w:rsid w:val="004E7415"/>
    <w:rsid w:val="00503C56"/>
    <w:rsid w:val="00517E5F"/>
    <w:rsid w:val="00521BCD"/>
    <w:rsid w:val="005261A9"/>
    <w:rsid w:val="00533FB0"/>
    <w:rsid w:val="00541492"/>
    <w:rsid w:val="00544729"/>
    <w:rsid w:val="00544A4D"/>
    <w:rsid w:val="0057177D"/>
    <w:rsid w:val="005739F4"/>
    <w:rsid w:val="00591AD5"/>
    <w:rsid w:val="005972E3"/>
    <w:rsid w:val="005B11B6"/>
    <w:rsid w:val="005B6F0D"/>
    <w:rsid w:val="005C4846"/>
    <w:rsid w:val="005E2827"/>
    <w:rsid w:val="005F0555"/>
    <w:rsid w:val="005F2E98"/>
    <w:rsid w:val="005F469D"/>
    <w:rsid w:val="00601526"/>
    <w:rsid w:val="0060644F"/>
    <w:rsid w:val="00625D93"/>
    <w:rsid w:val="00651077"/>
    <w:rsid w:val="0066197A"/>
    <w:rsid w:val="00666966"/>
    <w:rsid w:val="0066735B"/>
    <w:rsid w:val="00683520"/>
    <w:rsid w:val="006859B0"/>
    <w:rsid w:val="006A4ADA"/>
    <w:rsid w:val="006C40ED"/>
    <w:rsid w:val="006D502A"/>
    <w:rsid w:val="007059B4"/>
    <w:rsid w:val="00712B22"/>
    <w:rsid w:val="00752CCB"/>
    <w:rsid w:val="00771DF3"/>
    <w:rsid w:val="007721F0"/>
    <w:rsid w:val="00775E2C"/>
    <w:rsid w:val="007922E0"/>
    <w:rsid w:val="0079276E"/>
    <w:rsid w:val="00794330"/>
    <w:rsid w:val="007B4F8D"/>
    <w:rsid w:val="007B6F11"/>
    <w:rsid w:val="007C0BEB"/>
    <w:rsid w:val="007E2D34"/>
    <w:rsid w:val="007F1724"/>
    <w:rsid w:val="008030F2"/>
    <w:rsid w:val="00807CCD"/>
    <w:rsid w:val="0081060F"/>
    <w:rsid w:val="00822782"/>
    <w:rsid w:val="00846721"/>
    <w:rsid w:val="00847039"/>
    <w:rsid w:val="00851458"/>
    <w:rsid w:val="00891AD3"/>
    <w:rsid w:val="008A73FE"/>
    <w:rsid w:val="008D0260"/>
    <w:rsid w:val="009100A7"/>
    <w:rsid w:val="00930B38"/>
    <w:rsid w:val="00936712"/>
    <w:rsid w:val="00936E45"/>
    <w:rsid w:val="009409C3"/>
    <w:rsid w:val="0094137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30D7C"/>
    <w:rsid w:val="00A30EA6"/>
    <w:rsid w:val="00A440C0"/>
    <w:rsid w:val="00A84CCB"/>
    <w:rsid w:val="00A913A1"/>
    <w:rsid w:val="00AA760E"/>
    <w:rsid w:val="00AE12EC"/>
    <w:rsid w:val="00AE48FE"/>
    <w:rsid w:val="00AE7E36"/>
    <w:rsid w:val="00AF1D5B"/>
    <w:rsid w:val="00AF4144"/>
    <w:rsid w:val="00B02E79"/>
    <w:rsid w:val="00B1018F"/>
    <w:rsid w:val="00B15723"/>
    <w:rsid w:val="00B25A00"/>
    <w:rsid w:val="00B37451"/>
    <w:rsid w:val="00B4354A"/>
    <w:rsid w:val="00B46AF7"/>
    <w:rsid w:val="00B55B58"/>
    <w:rsid w:val="00B57E8C"/>
    <w:rsid w:val="00B90BFA"/>
    <w:rsid w:val="00BF56AA"/>
    <w:rsid w:val="00C0770F"/>
    <w:rsid w:val="00C10763"/>
    <w:rsid w:val="00C165BA"/>
    <w:rsid w:val="00C208F8"/>
    <w:rsid w:val="00C220A3"/>
    <w:rsid w:val="00C329EA"/>
    <w:rsid w:val="00C41844"/>
    <w:rsid w:val="00C57944"/>
    <w:rsid w:val="00C66322"/>
    <w:rsid w:val="00C67312"/>
    <w:rsid w:val="00C7451D"/>
    <w:rsid w:val="00C95295"/>
    <w:rsid w:val="00C9771B"/>
    <w:rsid w:val="00CB071E"/>
    <w:rsid w:val="00CC1587"/>
    <w:rsid w:val="00CD5E65"/>
    <w:rsid w:val="00CD62B9"/>
    <w:rsid w:val="00CE16E3"/>
    <w:rsid w:val="00CE1BE6"/>
    <w:rsid w:val="00CE6C8B"/>
    <w:rsid w:val="00D10C52"/>
    <w:rsid w:val="00D14C92"/>
    <w:rsid w:val="00D23975"/>
    <w:rsid w:val="00D31926"/>
    <w:rsid w:val="00D41B33"/>
    <w:rsid w:val="00D56BBE"/>
    <w:rsid w:val="00D96935"/>
    <w:rsid w:val="00DA2090"/>
    <w:rsid w:val="00DB4238"/>
    <w:rsid w:val="00DC5BB5"/>
    <w:rsid w:val="00DD50D6"/>
    <w:rsid w:val="00E05336"/>
    <w:rsid w:val="00E12630"/>
    <w:rsid w:val="00E37BBE"/>
    <w:rsid w:val="00E44EE8"/>
    <w:rsid w:val="00E669F0"/>
    <w:rsid w:val="00E82579"/>
    <w:rsid w:val="00E84DC0"/>
    <w:rsid w:val="00EE6173"/>
    <w:rsid w:val="00EF2647"/>
    <w:rsid w:val="00EF5CF0"/>
    <w:rsid w:val="00F03E02"/>
    <w:rsid w:val="00F043B7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494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AA1AA50"/>
  <w15:docId w15:val="{1544A5A4-A94B-4963-A114-4FE7319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3E0D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D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character" w:customStyle="1" w:styleId="Titre4Car">
    <w:name w:val="Titre 4 Car"/>
    <w:link w:val="Titre4"/>
    <w:uiPriority w:val="9"/>
    <w:semiHidden/>
    <w:rsid w:val="003E0DF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Retraitcorpsdetexte21">
    <w:name w:val="Retrait corps de texte 21"/>
    <w:basedOn w:val="Normal"/>
    <w:rsid w:val="003E0DF8"/>
    <w:pPr>
      <w:widowControl/>
      <w:suppressAutoHyphens/>
      <w:autoSpaceDE/>
      <w:autoSpaceDN/>
      <w:ind w:left="-1701" w:hanging="284"/>
      <w:jc w:val="both"/>
    </w:pPr>
    <w:rPr>
      <w:rFonts w:eastAsia="Times"/>
      <w:sz w:val="18"/>
      <w:szCs w:val="18"/>
      <w:lang w:val="fr-FR" w:eastAsia="ar-SA"/>
    </w:rPr>
  </w:style>
  <w:style w:type="character" w:customStyle="1" w:styleId="Titre3Car">
    <w:name w:val="Titre 3 Car"/>
    <w:link w:val="Titre3"/>
    <w:uiPriority w:val="9"/>
    <w:semiHidden/>
    <w:rsid w:val="003E0DF8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E0DF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E0DF8"/>
    <w:rPr>
      <w:sz w:val="22"/>
      <w:szCs w:val="22"/>
      <w:lang w:val="en-US" w:eastAsia="en-US"/>
    </w:rPr>
  </w:style>
  <w:style w:type="paragraph" w:customStyle="1" w:styleId="Normalcentr1">
    <w:name w:val="Normal centré1"/>
    <w:basedOn w:val="Normal"/>
    <w:rsid w:val="00DB4238"/>
    <w:pPr>
      <w:widowControl/>
      <w:suppressAutoHyphens/>
      <w:autoSpaceDE/>
      <w:autoSpaceDN/>
      <w:ind w:left="-2268" w:right="-2"/>
    </w:pPr>
    <w:rPr>
      <w:rFonts w:eastAsia="Times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5F73F-5592-40C8-8EE2-3A506614F64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8FC81-B8EB-44CF-A495-D52DA4E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2021-06-01T12:42:00Z</cp:lastPrinted>
  <dcterms:created xsi:type="dcterms:W3CDTF">2021-07-05T13:47:00Z</dcterms:created>
  <dcterms:modified xsi:type="dcterms:W3CDTF">2021-07-06T13:58:00Z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